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453" w:rsidRPr="00D45449" w:rsidRDefault="001F2FCD" w:rsidP="002128DD">
      <w:pPr>
        <w:suppressAutoHyphens w:val="0"/>
        <w:jc w:val="both"/>
      </w:pPr>
      <w:r w:rsidRPr="00D45449"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1A238436" wp14:editId="5F93DA37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8C6" w:rsidRPr="00D45449" w:rsidRDefault="00C858C6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2C53E7" w:rsidP="002C53E7">
      <w:pPr>
        <w:pStyle w:val="af0"/>
        <w:widowControl w:val="0"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2E9E"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03B0" w:rsidRPr="00D45449" w:rsidRDefault="004503B0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E01453" w:rsidP="002128DD">
      <w:pPr>
        <w:pStyle w:val="af0"/>
        <w:widowControl w:val="0"/>
        <w:suppressAutoHyphens w:val="0"/>
        <w:jc w:val="center"/>
      </w:pPr>
      <w:r w:rsidRPr="00D45449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D45449" w:rsidRDefault="00B542AD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01453" w:rsidRPr="00D45449" w:rsidRDefault="00E01453" w:rsidP="002128DD">
      <w:pPr>
        <w:pStyle w:val="af0"/>
        <w:widowControl w:val="0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D45449" w:rsidRDefault="00E01453" w:rsidP="002128DD">
      <w:pPr>
        <w:tabs>
          <w:tab w:val="left" w:pos="5812"/>
        </w:tabs>
        <w:suppressAutoHyphens w:val="0"/>
        <w:rPr>
          <w:rFonts w:ascii="Times New Roman" w:hAnsi="Times New Roman" w:cs="Times New Roman"/>
        </w:rPr>
      </w:pPr>
      <w:proofErr w:type="gramStart"/>
      <w:r w:rsidRPr="00D45449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D45449">
        <w:rPr>
          <w:rFonts w:ascii="Times New Roman" w:hAnsi="Times New Roman" w:cs="Times New Roman"/>
        </w:rPr>
        <w:t>[</w:t>
      </w:r>
      <w:proofErr w:type="gramEnd"/>
      <w:r w:rsidR="005747E5" w:rsidRPr="00D45449">
        <w:rPr>
          <w:rFonts w:ascii="Times New Roman" w:hAnsi="Times New Roman" w:cs="Times New Roman"/>
        </w:rPr>
        <w:t>Дата документа]</w:t>
      </w:r>
      <w:bookmarkEnd w:id="0"/>
      <w:r w:rsidR="007455D4" w:rsidRPr="00D45449">
        <w:rPr>
          <w:rFonts w:ascii="Times New Roman" w:hAnsi="Times New Roman" w:cs="Times New Roman"/>
          <w:sz w:val="28"/>
          <w:szCs w:val="28"/>
        </w:rPr>
        <w:tab/>
      </w:r>
      <w:r w:rsidR="003C2E9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544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D45449">
        <w:rPr>
          <w:rFonts w:ascii="Times New Roman" w:hAnsi="Times New Roman" w:cs="Times New Roman"/>
        </w:rPr>
        <w:t>[Номер документа]</w:t>
      </w:r>
      <w:bookmarkEnd w:id="1"/>
    </w:p>
    <w:p w:rsidR="00E01453" w:rsidRPr="00D45449" w:rsidRDefault="00E01453" w:rsidP="002128DD">
      <w:pPr>
        <w:tabs>
          <w:tab w:val="left" w:pos="6804"/>
        </w:tabs>
        <w:suppressAutoHyphens w:val="0"/>
      </w:pPr>
      <w:r w:rsidRPr="00D45449">
        <w:rPr>
          <w:rFonts w:ascii="Times New Roman" w:hAnsi="Times New Roman" w:cs="Times New Roman"/>
          <w:i/>
        </w:rPr>
        <w:t>г. Ханты-Мансийск</w:t>
      </w:r>
    </w:p>
    <w:p w:rsidR="00E01453" w:rsidRDefault="00E01453" w:rsidP="002128DD">
      <w:pPr>
        <w:pStyle w:val="af0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743A5C" w:rsidRPr="00D45449" w:rsidRDefault="00743A5C" w:rsidP="002128DD">
      <w:pPr>
        <w:pStyle w:val="af0"/>
        <w:widowControl w:val="0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5266B6" w:rsidRDefault="005266B6" w:rsidP="006E21D4">
      <w:pPr>
        <w:pStyle w:val="19"/>
        <w:shd w:val="clear" w:color="auto" w:fill="auto"/>
        <w:ind w:firstLine="0"/>
      </w:pPr>
      <w:r>
        <w:t xml:space="preserve">О внесении изменений </w:t>
      </w:r>
    </w:p>
    <w:p w:rsidR="005266B6" w:rsidRDefault="005266B6" w:rsidP="006E21D4">
      <w:pPr>
        <w:pStyle w:val="19"/>
        <w:shd w:val="clear" w:color="auto" w:fill="auto"/>
        <w:ind w:firstLine="0"/>
      </w:pPr>
      <w:r>
        <w:t xml:space="preserve">в </w:t>
      </w:r>
      <w:r w:rsidR="00B542AD">
        <w:t>распоряжение</w:t>
      </w:r>
      <w:r>
        <w:t xml:space="preserve"> администрации </w:t>
      </w:r>
    </w:p>
    <w:p w:rsidR="00B542AD" w:rsidRDefault="005266B6" w:rsidP="006E21D4">
      <w:pPr>
        <w:pStyle w:val="19"/>
        <w:shd w:val="clear" w:color="auto" w:fill="auto"/>
        <w:ind w:firstLine="0"/>
      </w:pPr>
      <w:r>
        <w:t xml:space="preserve">Ханты-Мансийского района </w:t>
      </w:r>
    </w:p>
    <w:p w:rsidR="005266B6" w:rsidRDefault="005266B6" w:rsidP="006E21D4">
      <w:pPr>
        <w:pStyle w:val="19"/>
        <w:shd w:val="clear" w:color="auto" w:fill="auto"/>
        <w:ind w:firstLine="0"/>
      </w:pPr>
      <w:r>
        <w:t xml:space="preserve">от </w:t>
      </w:r>
      <w:r w:rsidR="00B542AD">
        <w:t>06</w:t>
      </w:r>
      <w:r>
        <w:t>.0</w:t>
      </w:r>
      <w:r w:rsidR="00B542AD">
        <w:t>8</w:t>
      </w:r>
      <w:r>
        <w:t>.20</w:t>
      </w:r>
      <w:r w:rsidR="00B542AD">
        <w:t>19</w:t>
      </w:r>
      <w:r>
        <w:t xml:space="preserve"> № </w:t>
      </w:r>
      <w:r w:rsidR="00B542AD">
        <w:t>792-р</w:t>
      </w:r>
    </w:p>
    <w:p w:rsidR="00B542AD" w:rsidRDefault="005266B6" w:rsidP="006E21D4">
      <w:pPr>
        <w:pStyle w:val="19"/>
        <w:shd w:val="clear" w:color="auto" w:fill="auto"/>
        <w:ind w:firstLine="0"/>
      </w:pPr>
      <w:r>
        <w:t>«</w:t>
      </w:r>
      <w:r w:rsidR="00FD31F2" w:rsidRPr="00D45449">
        <w:t>О</w:t>
      </w:r>
      <w:r w:rsidR="00B542AD">
        <w:t xml:space="preserve"> заключении </w:t>
      </w:r>
      <w:proofErr w:type="spellStart"/>
      <w:r w:rsidR="00B542AD">
        <w:t>энергосервисных</w:t>
      </w:r>
      <w:proofErr w:type="spellEnd"/>
      <w:r w:rsidR="00B542AD">
        <w:t xml:space="preserve"> </w:t>
      </w:r>
    </w:p>
    <w:p w:rsidR="00B542AD" w:rsidRDefault="00B542AD" w:rsidP="006E21D4">
      <w:pPr>
        <w:pStyle w:val="19"/>
        <w:shd w:val="clear" w:color="auto" w:fill="auto"/>
        <w:ind w:firstLine="0"/>
      </w:pPr>
      <w:r>
        <w:t xml:space="preserve">контрактов на срок, превышающий </w:t>
      </w:r>
    </w:p>
    <w:p w:rsidR="00B542AD" w:rsidRDefault="00B542AD" w:rsidP="006E21D4">
      <w:pPr>
        <w:pStyle w:val="19"/>
        <w:shd w:val="clear" w:color="auto" w:fill="auto"/>
        <w:ind w:firstLine="0"/>
      </w:pPr>
      <w:r>
        <w:t xml:space="preserve">срок действия утвержденных лимитов </w:t>
      </w:r>
    </w:p>
    <w:p w:rsidR="00B542AD" w:rsidRDefault="00B542AD" w:rsidP="006E21D4">
      <w:pPr>
        <w:pStyle w:val="19"/>
        <w:shd w:val="clear" w:color="auto" w:fill="auto"/>
        <w:ind w:firstLine="0"/>
      </w:pPr>
      <w:r>
        <w:t>бюджетных обязательств»</w:t>
      </w:r>
    </w:p>
    <w:p w:rsidR="004F0022" w:rsidRDefault="004F0022" w:rsidP="006E21D4">
      <w:pPr>
        <w:pStyle w:val="19"/>
        <w:tabs>
          <w:tab w:val="left" w:pos="2328"/>
        </w:tabs>
        <w:ind w:firstLine="740"/>
        <w:jc w:val="both"/>
      </w:pPr>
    </w:p>
    <w:p w:rsidR="003C2E9E" w:rsidRDefault="003C2E9E" w:rsidP="006E21D4">
      <w:pPr>
        <w:pStyle w:val="19"/>
        <w:tabs>
          <w:tab w:val="left" w:pos="2328"/>
        </w:tabs>
        <w:ind w:firstLine="740"/>
        <w:jc w:val="both"/>
      </w:pPr>
    </w:p>
    <w:p w:rsidR="003C2E9E" w:rsidRDefault="00743A5C" w:rsidP="006E21D4">
      <w:pPr>
        <w:pStyle w:val="19"/>
        <w:tabs>
          <w:tab w:val="left" w:pos="2328"/>
        </w:tabs>
        <w:ind w:firstLine="743"/>
        <w:jc w:val="both"/>
      </w:pPr>
      <w:r>
        <w:t xml:space="preserve">В </w:t>
      </w:r>
      <w:r w:rsidR="0093144B">
        <w:t xml:space="preserve">целях </w:t>
      </w:r>
      <w:r w:rsidR="00B542AD" w:rsidRPr="00B542AD">
        <w:t xml:space="preserve">недопущения нарушений по срокам оплаты и образования кредиторской задолженности </w:t>
      </w:r>
      <w:r w:rsidR="00B542AD">
        <w:t xml:space="preserve">в рамках реализации </w:t>
      </w:r>
      <w:r w:rsidR="00B542AD" w:rsidRPr="0048117E">
        <w:rPr>
          <w:rFonts w:cs="Calibri"/>
          <w:color w:val="000000" w:themeColor="text1"/>
          <w:lang w:eastAsia="zh-CN"/>
        </w:rPr>
        <w:t>контрактов на оказание услуг, направленных на энергосбережение и повышение энергетической эффективности использования электрической энергии на цели внутреннего освещения</w:t>
      </w:r>
      <w:r w:rsidR="00B542AD">
        <w:rPr>
          <w:rFonts w:cs="Calibri"/>
          <w:color w:val="000000" w:themeColor="text1"/>
          <w:lang w:eastAsia="zh-CN"/>
        </w:rPr>
        <w:t xml:space="preserve">, </w:t>
      </w:r>
      <w:r w:rsidR="006E21D4">
        <w:t>руководствуясь статьей 32 Устава Ханты-</w:t>
      </w:r>
      <w:r w:rsidR="00F256A7">
        <w:t>Х</w:t>
      </w:r>
      <w:r w:rsidR="006E21D4">
        <w:t>ансийского района</w:t>
      </w:r>
      <w:r w:rsidR="003C2E9E" w:rsidRPr="00FB4D07">
        <w:t>:</w:t>
      </w:r>
    </w:p>
    <w:p w:rsidR="003C2E9E" w:rsidRDefault="003C2E9E" w:rsidP="006E21D4">
      <w:pPr>
        <w:pStyle w:val="19"/>
        <w:tabs>
          <w:tab w:val="left" w:pos="2328"/>
        </w:tabs>
        <w:ind w:firstLine="743"/>
        <w:jc w:val="both"/>
      </w:pPr>
    </w:p>
    <w:p w:rsidR="00B542AD" w:rsidRDefault="00D070E9" w:rsidP="00B542AD">
      <w:pPr>
        <w:pStyle w:val="19"/>
        <w:tabs>
          <w:tab w:val="left" w:pos="2328"/>
        </w:tabs>
        <w:ind w:firstLine="567"/>
        <w:jc w:val="both"/>
      </w:pPr>
      <w:r w:rsidRPr="00D45449">
        <w:t xml:space="preserve">1. </w:t>
      </w:r>
      <w:r w:rsidR="005266B6">
        <w:t xml:space="preserve">Внести в </w:t>
      </w:r>
      <w:r w:rsidR="00B542AD">
        <w:t xml:space="preserve">распоряжение администрации Ханты-Мансийского района </w:t>
      </w:r>
    </w:p>
    <w:p w:rsidR="00B542AD" w:rsidRDefault="00B542AD" w:rsidP="00B542AD">
      <w:pPr>
        <w:pStyle w:val="19"/>
        <w:tabs>
          <w:tab w:val="left" w:pos="2328"/>
        </w:tabs>
        <w:ind w:firstLine="0"/>
        <w:jc w:val="both"/>
      </w:pPr>
      <w:r>
        <w:t xml:space="preserve">от 06.08.2019 № 792-р «О заключении </w:t>
      </w:r>
      <w:proofErr w:type="spellStart"/>
      <w:r>
        <w:t>энергосервисных</w:t>
      </w:r>
      <w:proofErr w:type="spellEnd"/>
      <w:r>
        <w:t xml:space="preserve"> контрактов на срок, превышающий срок действия утвержденных лимитов бюджетных обязательств» </w:t>
      </w:r>
      <w:r w:rsidR="00C564EC">
        <w:t xml:space="preserve">(далее – </w:t>
      </w:r>
      <w:r>
        <w:t>распоряжение</w:t>
      </w:r>
      <w:r w:rsidR="00C564EC">
        <w:t>)</w:t>
      </w:r>
      <w:r w:rsidR="006E21D4">
        <w:t>, изложив</w:t>
      </w:r>
      <w:r w:rsidR="005266B6">
        <w:t xml:space="preserve"> </w:t>
      </w:r>
      <w:r>
        <w:t>пункт 2.1.</w:t>
      </w:r>
      <w:r w:rsidR="005266B6" w:rsidRPr="005266B6">
        <w:t xml:space="preserve"> настояще</w:t>
      </w:r>
      <w:r>
        <w:t>го</w:t>
      </w:r>
      <w:r w:rsidR="005266B6" w:rsidRPr="005266B6">
        <w:t xml:space="preserve"> постановлени</w:t>
      </w:r>
      <w:r>
        <w:t>я в следующей редакции:</w:t>
      </w:r>
    </w:p>
    <w:p w:rsidR="00B542AD" w:rsidRDefault="00B542AD" w:rsidP="00B542AD">
      <w:pPr>
        <w:pStyle w:val="19"/>
        <w:tabs>
          <w:tab w:val="left" w:pos="2328"/>
        </w:tabs>
        <w:jc w:val="both"/>
      </w:pPr>
      <w:r>
        <w:t xml:space="preserve">«2.1. Предельный объем средств, направленных на оплату </w:t>
      </w:r>
      <w:proofErr w:type="spellStart"/>
      <w:r>
        <w:t>энергосервисных</w:t>
      </w:r>
      <w:proofErr w:type="spellEnd"/>
      <w:r>
        <w:t xml:space="preserve"> контрактов на срок, превышающий срок действия утвержденных лимитов бюджетных обязательств из бюджета </w:t>
      </w:r>
      <w:r>
        <w:br/>
        <w:t>Ханты-Мансийского района, – 9 713 149,40 рублей, в том числе с разбивкой по годам:</w:t>
      </w:r>
    </w:p>
    <w:p w:rsidR="00B542AD" w:rsidRDefault="00B542AD" w:rsidP="00B542AD">
      <w:pPr>
        <w:pStyle w:val="19"/>
        <w:tabs>
          <w:tab w:val="left" w:pos="2328"/>
        </w:tabs>
        <w:jc w:val="both"/>
      </w:pPr>
      <w:r>
        <w:t>2020 год – 1 284 902,50 рублей;</w:t>
      </w:r>
    </w:p>
    <w:p w:rsidR="00B542AD" w:rsidRDefault="00B542AD" w:rsidP="00B542AD">
      <w:pPr>
        <w:pStyle w:val="19"/>
        <w:tabs>
          <w:tab w:val="left" w:pos="2328"/>
        </w:tabs>
        <w:jc w:val="both"/>
      </w:pPr>
      <w:r>
        <w:lastRenderedPageBreak/>
        <w:t>2021 год – 1 704 309,72 рублей;</w:t>
      </w:r>
    </w:p>
    <w:p w:rsidR="00B542AD" w:rsidRDefault="00B542AD" w:rsidP="00B542AD">
      <w:pPr>
        <w:pStyle w:val="19"/>
        <w:tabs>
          <w:tab w:val="left" w:pos="2328"/>
        </w:tabs>
        <w:jc w:val="both"/>
      </w:pPr>
      <w:r>
        <w:t>2022 год – 1 635 075,02 рублей;</w:t>
      </w:r>
    </w:p>
    <w:p w:rsidR="00B542AD" w:rsidRDefault="00B542AD" w:rsidP="00B542AD">
      <w:pPr>
        <w:pStyle w:val="19"/>
        <w:tabs>
          <w:tab w:val="left" w:pos="2328"/>
        </w:tabs>
        <w:jc w:val="both"/>
      </w:pPr>
      <w:r>
        <w:t xml:space="preserve">2023 год – </w:t>
      </w:r>
      <w:r w:rsidR="00524BC5">
        <w:t>2</w:t>
      </w:r>
      <w:bookmarkStart w:id="2" w:name="_GoBack"/>
      <w:bookmarkEnd w:id="2"/>
      <w:r>
        <w:t> 362 334,36 рублей;</w:t>
      </w:r>
    </w:p>
    <w:p w:rsidR="00B542AD" w:rsidRDefault="00B542AD" w:rsidP="00B542AD">
      <w:pPr>
        <w:pStyle w:val="19"/>
        <w:tabs>
          <w:tab w:val="left" w:pos="2328"/>
        </w:tabs>
        <w:jc w:val="both"/>
      </w:pPr>
      <w:r>
        <w:t>2024 год – 1 618 858,23 рублей;</w:t>
      </w:r>
    </w:p>
    <w:p w:rsidR="00B542AD" w:rsidRDefault="00B542AD" w:rsidP="00B542AD">
      <w:pPr>
        <w:pStyle w:val="19"/>
        <w:tabs>
          <w:tab w:val="left" w:pos="2328"/>
        </w:tabs>
        <w:ind w:firstLine="0"/>
        <w:jc w:val="both"/>
      </w:pPr>
      <w:r>
        <w:t xml:space="preserve">      2025 год – 1 107 669,57 рублей.</w:t>
      </w:r>
    </w:p>
    <w:p w:rsidR="00B542AD" w:rsidRDefault="00B542AD" w:rsidP="00B542AD">
      <w:pPr>
        <w:pStyle w:val="19"/>
        <w:tabs>
          <w:tab w:val="left" w:pos="426"/>
        </w:tabs>
        <w:ind w:firstLine="0"/>
        <w:jc w:val="both"/>
      </w:pPr>
      <w:r>
        <w:tab/>
      </w:r>
      <w:r w:rsidR="006E21D4">
        <w:t>2</w:t>
      </w:r>
      <w:r w:rsidR="002A0D26">
        <w:t xml:space="preserve">. </w:t>
      </w:r>
      <w:r w:rsidR="002A0D26" w:rsidRPr="002A0D26">
        <w:t xml:space="preserve">Настоящее постановление вступает в силу после его </w:t>
      </w:r>
      <w:r w:rsidR="00F43808">
        <w:t>подписания</w:t>
      </w:r>
      <w:r>
        <w:t>.</w:t>
      </w:r>
    </w:p>
    <w:p w:rsidR="005266B6" w:rsidRDefault="005266B6" w:rsidP="00F43808">
      <w:pPr>
        <w:pStyle w:val="19"/>
        <w:shd w:val="clear" w:color="auto" w:fill="auto"/>
        <w:spacing w:line="276" w:lineRule="auto"/>
        <w:ind w:firstLine="743"/>
        <w:jc w:val="both"/>
      </w:pPr>
    </w:p>
    <w:p w:rsidR="00FC1402" w:rsidRPr="00D45449" w:rsidRDefault="00FC1402" w:rsidP="00743A5C">
      <w:pPr>
        <w:pStyle w:val="af0"/>
        <w:widowControl w:val="0"/>
        <w:suppressAutoHyphens w:val="0"/>
        <w:spacing w:line="276" w:lineRule="auto"/>
        <w:ind w:firstLine="567"/>
        <w:jc w:val="both"/>
      </w:pPr>
    </w:p>
    <w:p w:rsidR="00AD6C0A" w:rsidRPr="005266B6" w:rsidRDefault="005266B6" w:rsidP="005266B6">
      <w:pPr>
        <w:suppressAutoHyphens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Глава Ханты-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</w:t>
      </w: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ансийского района                  </w:t>
      </w:r>
      <w:r w:rsidR="003C2E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К.Р. </w:t>
      </w:r>
      <w:proofErr w:type="spellStart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Минулин</w:t>
      </w:r>
      <w:proofErr w:type="spellEnd"/>
      <w:r w:rsidRPr="005266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AD6C0A" w:rsidRDefault="00AD6C0A" w:rsidP="002128DD">
      <w:pPr>
        <w:suppressAutoHyphens w:val="0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sectPr w:rsidR="00AD6C0A" w:rsidSect="003C2E9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46" w:rsidRDefault="00331146">
      <w:r>
        <w:separator/>
      </w:r>
    </w:p>
  </w:endnote>
  <w:endnote w:type="continuationSeparator" w:id="0">
    <w:p w:rsidR="00331146" w:rsidRDefault="0033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46" w:rsidRDefault="00331146">
      <w:r>
        <w:separator/>
      </w:r>
    </w:p>
  </w:footnote>
  <w:footnote w:type="continuationSeparator" w:id="0">
    <w:p w:rsidR="00331146" w:rsidRDefault="0033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352813"/>
      <w:docPartObj>
        <w:docPartGallery w:val="Page Numbers (Top of Page)"/>
        <w:docPartUnique/>
      </w:docPartObj>
    </w:sdtPr>
    <w:sdtEndPr/>
    <w:sdtContent>
      <w:p w:rsidR="00743A5C" w:rsidRDefault="00743A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BC5">
          <w:rPr>
            <w:noProof/>
          </w:rPr>
          <w:t>2</w:t>
        </w:r>
        <w:r>
          <w:fldChar w:fldCharType="end"/>
        </w:r>
      </w:p>
    </w:sdtContent>
  </w:sdt>
  <w:p w:rsidR="006C5CAE" w:rsidRDefault="006C5CA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E2C5E20"/>
    <w:multiLevelType w:val="hybridMultilevel"/>
    <w:tmpl w:val="121AD120"/>
    <w:lvl w:ilvl="0" w:tplc="F8546A30">
      <w:start w:val="1"/>
      <w:numFmt w:val="upperRoman"/>
      <w:lvlText w:val="%1."/>
      <w:lvlJc w:val="left"/>
      <w:pPr>
        <w:ind w:left="1855" w:hanging="720"/>
      </w:pPr>
    </w:lvl>
    <w:lvl w:ilvl="1" w:tplc="7930A14A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60225"/>
    <w:multiLevelType w:val="hybridMultilevel"/>
    <w:tmpl w:val="E7B4AAB8"/>
    <w:lvl w:ilvl="0" w:tplc="E1C4D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718"/>
    <w:multiLevelType w:val="hybridMultilevel"/>
    <w:tmpl w:val="E94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6E17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D6346A"/>
    <w:multiLevelType w:val="hybridMultilevel"/>
    <w:tmpl w:val="E434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47AB"/>
    <w:multiLevelType w:val="multilevel"/>
    <w:tmpl w:val="58622E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2463F2"/>
    <w:multiLevelType w:val="multilevel"/>
    <w:tmpl w:val="2FC4D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0442A3"/>
    <w:multiLevelType w:val="multilevel"/>
    <w:tmpl w:val="C8785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AF9"/>
    <w:rsid w:val="0001572E"/>
    <w:rsid w:val="00031EAB"/>
    <w:rsid w:val="000342D9"/>
    <w:rsid w:val="0004129D"/>
    <w:rsid w:val="000448B2"/>
    <w:rsid w:val="00054554"/>
    <w:rsid w:val="00064B60"/>
    <w:rsid w:val="00080EBF"/>
    <w:rsid w:val="00093DFA"/>
    <w:rsid w:val="0009784A"/>
    <w:rsid w:val="000B33F5"/>
    <w:rsid w:val="000B41BE"/>
    <w:rsid w:val="000B5C45"/>
    <w:rsid w:val="000E1475"/>
    <w:rsid w:val="001157B1"/>
    <w:rsid w:val="001207D5"/>
    <w:rsid w:val="00122296"/>
    <w:rsid w:val="00122947"/>
    <w:rsid w:val="00123C28"/>
    <w:rsid w:val="001253F5"/>
    <w:rsid w:val="00135715"/>
    <w:rsid w:val="001376D1"/>
    <w:rsid w:val="00161FE2"/>
    <w:rsid w:val="0016723D"/>
    <w:rsid w:val="001E1779"/>
    <w:rsid w:val="001F2FCD"/>
    <w:rsid w:val="002128DD"/>
    <w:rsid w:val="002507B4"/>
    <w:rsid w:val="00257FCA"/>
    <w:rsid w:val="002A0D26"/>
    <w:rsid w:val="002C53E7"/>
    <w:rsid w:val="002D00EF"/>
    <w:rsid w:val="002F41BF"/>
    <w:rsid w:val="002F67E9"/>
    <w:rsid w:val="003024D2"/>
    <w:rsid w:val="003061C4"/>
    <w:rsid w:val="00310498"/>
    <w:rsid w:val="00314C19"/>
    <w:rsid w:val="003234C4"/>
    <w:rsid w:val="0032608B"/>
    <w:rsid w:val="00331146"/>
    <w:rsid w:val="003423B6"/>
    <w:rsid w:val="00350558"/>
    <w:rsid w:val="00350C2A"/>
    <w:rsid w:val="00351166"/>
    <w:rsid w:val="00386611"/>
    <w:rsid w:val="003B630D"/>
    <w:rsid w:val="003C2E9E"/>
    <w:rsid w:val="003C4B31"/>
    <w:rsid w:val="003D21F9"/>
    <w:rsid w:val="003F2C80"/>
    <w:rsid w:val="003F4891"/>
    <w:rsid w:val="00421DAD"/>
    <w:rsid w:val="0042386B"/>
    <w:rsid w:val="00426B66"/>
    <w:rsid w:val="00434F1D"/>
    <w:rsid w:val="00437649"/>
    <w:rsid w:val="004503B0"/>
    <w:rsid w:val="004530A4"/>
    <w:rsid w:val="004851B4"/>
    <w:rsid w:val="004A1804"/>
    <w:rsid w:val="004C5FA8"/>
    <w:rsid w:val="004E0A4D"/>
    <w:rsid w:val="004E2534"/>
    <w:rsid w:val="004F0022"/>
    <w:rsid w:val="00507266"/>
    <w:rsid w:val="00511558"/>
    <w:rsid w:val="00524BC5"/>
    <w:rsid w:val="005266B6"/>
    <w:rsid w:val="00532050"/>
    <w:rsid w:val="00536B78"/>
    <w:rsid w:val="0054209D"/>
    <w:rsid w:val="00545577"/>
    <w:rsid w:val="0055698D"/>
    <w:rsid w:val="00566159"/>
    <w:rsid w:val="00572827"/>
    <w:rsid w:val="005747E5"/>
    <w:rsid w:val="0058751E"/>
    <w:rsid w:val="005C54C9"/>
    <w:rsid w:val="005C5B45"/>
    <w:rsid w:val="00602F5D"/>
    <w:rsid w:val="0061047A"/>
    <w:rsid w:val="006138B6"/>
    <w:rsid w:val="00635B3D"/>
    <w:rsid w:val="0064050E"/>
    <w:rsid w:val="006B2D5B"/>
    <w:rsid w:val="006B7F30"/>
    <w:rsid w:val="006C5CAE"/>
    <w:rsid w:val="006E21D4"/>
    <w:rsid w:val="0070550F"/>
    <w:rsid w:val="007114E4"/>
    <w:rsid w:val="00736D09"/>
    <w:rsid w:val="00743A5C"/>
    <w:rsid w:val="007455D4"/>
    <w:rsid w:val="00750912"/>
    <w:rsid w:val="0076147B"/>
    <w:rsid w:val="0079763C"/>
    <w:rsid w:val="007A130C"/>
    <w:rsid w:val="007A2CBC"/>
    <w:rsid w:val="007B20C7"/>
    <w:rsid w:val="007B3D0B"/>
    <w:rsid w:val="007C3F71"/>
    <w:rsid w:val="007C5E47"/>
    <w:rsid w:val="007D4BF3"/>
    <w:rsid w:val="007D507F"/>
    <w:rsid w:val="007F0A79"/>
    <w:rsid w:val="00824396"/>
    <w:rsid w:val="00837960"/>
    <w:rsid w:val="00852676"/>
    <w:rsid w:val="00872A6A"/>
    <w:rsid w:val="00880916"/>
    <w:rsid w:val="00884938"/>
    <w:rsid w:val="00884A09"/>
    <w:rsid w:val="00887245"/>
    <w:rsid w:val="00892EE2"/>
    <w:rsid w:val="00897071"/>
    <w:rsid w:val="008C001B"/>
    <w:rsid w:val="008C61DE"/>
    <w:rsid w:val="008C6B5B"/>
    <w:rsid w:val="008D35B6"/>
    <w:rsid w:val="008E1747"/>
    <w:rsid w:val="008E28DA"/>
    <w:rsid w:val="008F2A51"/>
    <w:rsid w:val="008F3887"/>
    <w:rsid w:val="00920E21"/>
    <w:rsid w:val="00920EF7"/>
    <w:rsid w:val="0093144B"/>
    <w:rsid w:val="009364FE"/>
    <w:rsid w:val="00943E01"/>
    <w:rsid w:val="00952CA8"/>
    <w:rsid w:val="0096184D"/>
    <w:rsid w:val="009764C3"/>
    <w:rsid w:val="00981FDE"/>
    <w:rsid w:val="009A0AE7"/>
    <w:rsid w:val="009B140B"/>
    <w:rsid w:val="009B4D2E"/>
    <w:rsid w:val="00A33C8E"/>
    <w:rsid w:val="00A85364"/>
    <w:rsid w:val="00A912C7"/>
    <w:rsid w:val="00A91EAB"/>
    <w:rsid w:val="00AB241C"/>
    <w:rsid w:val="00AB3522"/>
    <w:rsid w:val="00AB3D5D"/>
    <w:rsid w:val="00AD0E2A"/>
    <w:rsid w:val="00AD3C7A"/>
    <w:rsid w:val="00AD6C0A"/>
    <w:rsid w:val="00B03AAC"/>
    <w:rsid w:val="00B15F2A"/>
    <w:rsid w:val="00B37395"/>
    <w:rsid w:val="00B42B29"/>
    <w:rsid w:val="00B542AD"/>
    <w:rsid w:val="00B83B66"/>
    <w:rsid w:val="00B86E4F"/>
    <w:rsid w:val="00B92A13"/>
    <w:rsid w:val="00BA4119"/>
    <w:rsid w:val="00BA4797"/>
    <w:rsid w:val="00BA4B7C"/>
    <w:rsid w:val="00C02305"/>
    <w:rsid w:val="00C05CEE"/>
    <w:rsid w:val="00C062B7"/>
    <w:rsid w:val="00C123DF"/>
    <w:rsid w:val="00C13C3A"/>
    <w:rsid w:val="00C446F3"/>
    <w:rsid w:val="00C564EC"/>
    <w:rsid w:val="00C605B4"/>
    <w:rsid w:val="00C8078F"/>
    <w:rsid w:val="00C851FF"/>
    <w:rsid w:val="00C858C6"/>
    <w:rsid w:val="00CB0927"/>
    <w:rsid w:val="00CC37D9"/>
    <w:rsid w:val="00CD0A9A"/>
    <w:rsid w:val="00D01420"/>
    <w:rsid w:val="00D070E9"/>
    <w:rsid w:val="00D153EA"/>
    <w:rsid w:val="00D35A95"/>
    <w:rsid w:val="00D45449"/>
    <w:rsid w:val="00D45E62"/>
    <w:rsid w:val="00D54C27"/>
    <w:rsid w:val="00D85BEC"/>
    <w:rsid w:val="00DA2643"/>
    <w:rsid w:val="00DA5BF2"/>
    <w:rsid w:val="00DD5CD8"/>
    <w:rsid w:val="00E01453"/>
    <w:rsid w:val="00E05809"/>
    <w:rsid w:val="00E3008D"/>
    <w:rsid w:val="00E3240E"/>
    <w:rsid w:val="00E40F3E"/>
    <w:rsid w:val="00E61896"/>
    <w:rsid w:val="00E67943"/>
    <w:rsid w:val="00E71C55"/>
    <w:rsid w:val="00E75118"/>
    <w:rsid w:val="00E848DB"/>
    <w:rsid w:val="00EA2292"/>
    <w:rsid w:val="00ED1AFF"/>
    <w:rsid w:val="00ED7A1B"/>
    <w:rsid w:val="00EF04F6"/>
    <w:rsid w:val="00EF210F"/>
    <w:rsid w:val="00F02F43"/>
    <w:rsid w:val="00F141ED"/>
    <w:rsid w:val="00F256A7"/>
    <w:rsid w:val="00F33FF9"/>
    <w:rsid w:val="00F416D1"/>
    <w:rsid w:val="00F428B0"/>
    <w:rsid w:val="00F43808"/>
    <w:rsid w:val="00F62FD8"/>
    <w:rsid w:val="00F81DEC"/>
    <w:rsid w:val="00FB4D07"/>
    <w:rsid w:val="00FC1402"/>
    <w:rsid w:val="00FC5378"/>
    <w:rsid w:val="00FC6D5D"/>
    <w:rsid w:val="00FD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3CC82"/>
  <w15:docId w15:val="{A4C74AE5-4B45-4660-A715-6F17C85A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D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848D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8DB"/>
  </w:style>
  <w:style w:type="character" w:customStyle="1" w:styleId="WW8Num1z1">
    <w:name w:val="WW8Num1z1"/>
    <w:rsid w:val="00E848DB"/>
  </w:style>
  <w:style w:type="character" w:customStyle="1" w:styleId="WW8Num1z2">
    <w:name w:val="WW8Num1z2"/>
    <w:rsid w:val="00E848DB"/>
  </w:style>
  <w:style w:type="character" w:customStyle="1" w:styleId="WW8Num1z3">
    <w:name w:val="WW8Num1z3"/>
    <w:rsid w:val="00E848DB"/>
  </w:style>
  <w:style w:type="character" w:customStyle="1" w:styleId="WW8Num1z4">
    <w:name w:val="WW8Num1z4"/>
    <w:rsid w:val="00E848DB"/>
  </w:style>
  <w:style w:type="character" w:customStyle="1" w:styleId="WW8Num1z5">
    <w:name w:val="WW8Num1z5"/>
    <w:rsid w:val="00E848DB"/>
  </w:style>
  <w:style w:type="character" w:customStyle="1" w:styleId="WW8Num1z6">
    <w:name w:val="WW8Num1z6"/>
    <w:rsid w:val="00E848DB"/>
  </w:style>
  <w:style w:type="character" w:customStyle="1" w:styleId="WW8Num1z7">
    <w:name w:val="WW8Num1z7"/>
    <w:rsid w:val="00E848DB"/>
  </w:style>
  <w:style w:type="character" w:customStyle="1" w:styleId="WW8Num1z8">
    <w:name w:val="WW8Num1z8"/>
    <w:rsid w:val="00E848DB"/>
  </w:style>
  <w:style w:type="character" w:customStyle="1" w:styleId="WW8Num2z0">
    <w:name w:val="WW8Num2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E848DB"/>
  </w:style>
  <w:style w:type="character" w:customStyle="1" w:styleId="WW8Num4z1">
    <w:name w:val="WW8Num4z1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E848DB"/>
  </w:style>
  <w:style w:type="character" w:customStyle="1" w:styleId="WW8Num4z3">
    <w:name w:val="WW8Num4z3"/>
    <w:rsid w:val="00E848DB"/>
  </w:style>
  <w:style w:type="character" w:customStyle="1" w:styleId="WW8Num4z4">
    <w:name w:val="WW8Num4z4"/>
    <w:rsid w:val="00E848DB"/>
  </w:style>
  <w:style w:type="character" w:customStyle="1" w:styleId="WW8Num4z5">
    <w:name w:val="WW8Num4z5"/>
    <w:rsid w:val="00E848DB"/>
  </w:style>
  <w:style w:type="character" w:customStyle="1" w:styleId="WW8Num4z6">
    <w:name w:val="WW8Num4z6"/>
    <w:rsid w:val="00E848DB"/>
  </w:style>
  <w:style w:type="character" w:customStyle="1" w:styleId="WW8Num4z7">
    <w:name w:val="WW8Num4z7"/>
    <w:rsid w:val="00E848DB"/>
  </w:style>
  <w:style w:type="character" w:customStyle="1" w:styleId="WW8Num4z8">
    <w:name w:val="WW8Num4z8"/>
    <w:rsid w:val="00E848DB"/>
  </w:style>
  <w:style w:type="character" w:customStyle="1" w:styleId="WW8Num5z0">
    <w:name w:val="WW8Num5z0"/>
    <w:rsid w:val="00E848D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E848DB"/>
  </w:style>
  <w:style w:type="character" w:customStyle="1" w:styleId="WW8Num5z1">
    <w:name w:val="WW8Num5z1"/>
    <w:rsid w:val="00E848DB"/>
  </w:style>
  <w:style w:type="character" w:customStyle="1" w:styleId="WW8Num5z2">
    <w:name w:val="WW8Num5z2"/>
    <w:rsid w:val="00E848DB"/>
  </w:style>
  <w:style w:type="character" w:customStyle="1" w:styleId="WW8Num5z3">
    <w:name w:val="WW8Num5z3"/>
    <w:rsid w:val="00E848DB"/>
  </w:style>
  <w:style w:type="character" w:customStyle="1" w:styleId="WW8Num5z4">
    <w:name w:val="WW8Num5z4"/>
    <w:rsid w:val="00E848DB"/>
  </w:style>
  <w:style w:type="character" w:customStyle="1" w:styleId="WW8Num5z5">
    <w:name w:val="WW8Num5z5"/>
    <w:rsid w:val="00E848DB"/>
  </w:style>
  <w:style w:type="character" w:customStyle="1" w:styleId="WW8Num5z6">
    <w:name w:val="WW8Num5z6"/>
    <w:rsid w:val="00E848DB"/>
  </w:style>
  <w:style w:type="character" w:customStyle="1" w:styleId="WW8Num5z7">
    <w:name w:val="WW8Num5z7"/>
    <w:rsid w:val="00E848DB"/>
  </w:style>
  <w:style w:type="character" w:customStyle="1" w:styleId="WW8Num5z8">
    <w:name w:val="WW8Num5z8"/>
    <w:rsid w:val="00E848DB"/>
  </w:style>
  <w:style w:type="character" w:customStyle="1" w:styleId="WW8Num6z0">
    <w:name w:val="WW8Num6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848DB"/>
  </w:style>
  <w:style w:type="character" w:customStyle="1" w:styleId="WW8Num7z1">
    <w:name w:val="WW8Num7z1"/>
    <w:rsid w:val="00E848DB"/>
  </w:style>
  <w:style w:type="character" w:customStyle="1" w:styleId="WW8Num7z2">
    <w:name w:val="WW8Num7z2"/>
    <w:rsid w:val="00E848DB"/>
  </w:style>
  <w:style w:type="character" w:customStyle="1" w:styleId="WW8Num7z3">
    <w:name w:val="WW8Num7z3"/>
    <w:rsid w:val="00E848DB"/>
  </w:style>
  <w:style w:type="character" w:customStyle="1" w:styleId="WW8Num7z4">
    <w:name w:val="WW8Num7z4"/>
    <w:rsid w:val="00E848DB"/>
  </w:style>
  <w:style w:type="character" w:customStyle="1" w:styleId="WW8Num7z5">
    <w:name w:val="WW8Num7z5"/>
    <w:rsid w:val="00E848DB"/>
  </w:style>
  <w:style w:type="character" w:customStyle="1" w:styleId="WW8Num7z6">
    <w:name w:val="WW8Num7z6"/>
    <w:rsid w:val="00E848DB"/>
  </w:style>
  <w:style w:type="character" w:customStyle="1" w:styleId="WW8Num7z7">
    <w:name w:val="WW8Num7z7"/>
    <w:rsid w:val="00E848DB"/>
  </w:style>
  <w:style w:type="character" w:customStyle="1" w:styleId="WW8Num7z8">
    <w:name w:val="WW8Num7z8"/>
    <w:rsid w:val="00E848DB"/>
  </w:style>
  <w:style w:type="character" w:customStyle="1" w:styleId="4">
    <w:name w:val="Основной шрифт абзаца4"/>
    <w:rsid w:val="00E848DB"/>
  </w:style>
  <w:style w:type="character" w:customStyle="1" w:styleId="3">
    <w:name w:val="Основной шрифт абзаца3"/>
    <w:rsid w:val="00E848DB"/>
  </w:style>
  <w:style w:type="character" w:customStyle="1" w:styleId="WW8Num2z1">
    <w:name w:val="WW8Num2z1"/>
    <w:rsid w:val="00E848DB"/>
  </w:style>
  <w:style w:type="character" w:customStyle="1" w:styleId="WW8Num2z2">
    <w:name w:val="WW8Num2z2"/>
    <w:rsid w:val="00E848DB"/>
  </w:style>
  <w:style w:type="character" w:customStyle="1" w:styleId="WW8Num2z3">
    <w:name w:val="WW8Num2z3"/>
    <w:rsid w:val="00E848DB"/>
  </w:style>
  <w:style w:type="character" w:customStyle="1" w:styleId="WW8Num2z4">
    <w:name w:val="WW8Num2z4"/>
    <w:rsid w:val="00E848DB"/>
  </w:style>
  <w:style w:type="character" w:customStyle="1" w:styleId="WW8Num2z5">
    <w:name w:val="WW8Num2z5"/>
    <w:rsid w:val="00E848DB"/>
  </w:style>
  <w:style w:type="character" w:customStyle="1" w:styleId="WW8Num2z6">
    <w:name w:val="WW8Num2z6"/>
    <w:rsid w:val="00E848DB"/>
  </w:style>
  <w:style w:type="character" w:customStyle="1" w:styleId="WW8Num2z7">
    <w:name w:val="WW8Num2z7"/>
    <w:rsid w:val="00E848DB"/>
  </w:style>
  <w:style w:type="character" w:customStyle="1" w:styleId="WW8Num2z8">
    <w:name w:val="WW8Num2z8"/>
    <w:rsid w:val="00E848DB"/>
  </w:style>
  <w:style w:type="character" w:customStyle="1" w:styleId="WW8Num8z0">
    <w:name w:val="WW8Num8z0"/>
    <w:rsid w:val="00E848DB"/>
    <w:rPr>
      <w:rFonts w:ascii="Symbol" w:hAnsi="Symbol" w:cs="Symbol"/>
    </w:rPr>
  </w:style>
  <w:style w:type="character" w:customStyle="1" w:styleId="WW8Num9z0">
    <w:name w:val="WW8Num9z0"/>
    <w:rsid w:val="00E848DB"/>
    <w:rPr>
      <w:rFonts w:ascii="Symbol" w:hAnsi="Symbol" w:cs="Symbol"/>
    </w:rPr>
  </w:style>
  <w:style w:type="character" w:customStyle="1" w:styleId="WW8Num9z1">
    <w:name w:val="WW8Num9z1"/>
    <w:rsid w:val="00E848DB"/>
    <w:rPr>
      <w:rFonts w:ascii="Courier New" w:hAnsi="Courier New" w:cs="Courier New"/>
    </w:rPr>
  </w:style>
  <w:style w:type="character" w:customStyle="1" w:styleId="WW8Num9z2">
    <w:name w:val="WW8Num9z2"/>
    <w:rsid w:val="00E848DB"/>
    <w:rPr>
      <w:rFonts w:ascii="Wingdings" w:hAnsi="Wingdings" w:cs="Wingdings"/>
    </w:rPr>
  </w:style>
  <w:style w:type="character" w:customStyle="1" w:styleId="WW8Num9z3">
    <w:name w:val="WW8Num9z3"/>
    <w:rsid w:val="00E848DB"/>
    <w:rPr>
      <w:rFonts w:ascii="Symbol" w:hAnsi="Symbol" w:cs="Symbol"/>
    </w:rPr>
  </w:style>
  <w:style w:type="character" w:customStyle="1" w:styleId="WW8Num10z0">
    <w:name w:val="WW8Num10z0"/>
    <w:rsid w:val="00E848DB"/>
  </w:style>
  <w:style w:type="character" w:customStyle="1" w:styleId="WW8Num11z0">
    <w:name w:val="WW8Num11z0"/>
    <w:rsid w:val="00E848DB"/>
    <w:rPr>
      <w:rFonts w:ascii="Symbol" w:hAnsi="Symbol" w:cs="Symbol"/>
    </w:rPr>
  </w:style>
  <w:style w:type="character" w:customStyle="1" w:styleId="WW8Num11z1">
    <w:name w:val="WW8Num11z1"/>
    <w:rsid w:val="00E848DB"/>
    <w:rPr>
      <w:rFonts w:ascii="Courier New" w:hAnsi="Courier New" w:cs="Courier New"/>
    </w:rPr>
  </w:style>
  <w:style w:type="character" w:customStyle="1" w:styleId="WW8Num11z2">
    <w:name w:val="WW8Num11z2"/>
    <w:rsid w:val="00E848DB"/>
    <w:rPr>
      <w:rFonts w:ascii="Wingdings" w:hAnsi="Wingdings" w:cs="Wingdings"/>
    </w:rPr>
  </w:style>
  <w:style w:type="character" w:customStyle="1" w:styleId="WW8Num12z0">
    <w:name w:val="WW8Num12z0"/>
    <w:rsid w:val="00E848DB"/>
    <w:rPr>
      <w:rFonts w:ascii="Symbol" w:hAnsi="Symbol" w:cs="Symbol"/>
    </w:rPr>
  </w:style>
  <w:style w:type="character" w:customStyle="1" w:styleId="WW8Num12z1">
    <w:name w:val="WW8Num12z1"/>
    <w:rsid w:val="00E848DB"/>
    <w:rPr>
      <w:rFonts w:ascii="Courier New" w:hAnsi="Courier New" w:cs="Courier New"/>
    </w:rPr>
  </w:style>
  <w:style w:type="character" w:customStyle="1" w:styleId="WW8Num12z2">
    <w:name w:val="WW8Num12z2"/>
    <w:rsid w:val="00E848DB"/>
    <w:rPr>
      <w:rFonts w:ascii="Wingdings" w:hAnsi="Wingdings" w:cs="Wingdings"/>
    </w:rPr>
  </w:style>
  <w:style w:type="character" w:customStyle="1" w:styleId="WW8Num12z3">
    <w:name w:val="WW8Num12z3"/>
    <w:rsid w:val="00E848DB"/>
    <w:rPr>
      <w:rFonts w:ascii="Symbol" w:hAnsi="Symbol" w:cs="Symbol"/>
    </w:rPr>
  </w:style>
  <w:style w:type="character" w:customStyle="1" w:styleId="WW8Num13z0">
    <w:name w:val="WW8Num13z0"/>
    <w:rsid w:val="00E848DB"/>
    <w:rPr>
      <w:rFonts w:ascii="Symbol" w:hAnsi="Symbol" w:cs="Symbol"/>
    </w:rPr>
  </w:style>
  <w:style w:type="character" w:customStyle="1" w:styleId="WW8Num13z1">
    <w:name w:val="WW8Num13z1"/>
    <w:rsid w:val="00E848DB"/>
    <w:rPr>
      <w:rFonts w:ascii="Courier New" w:hAnsi="Courier New" w:cs="Courier New"/>
    </w:rPr>
  </w:style>
  <w:style w:type="character" w:customStyle="1" w:styleId="WW8Num13z2">
    <w:name w:val="WW8Num13z2"/>
    <w:rsid w:val="00E848DB"/>
    <w:rPr>
      <w:rFonts w:ascii="Wingdings" w:hAnsi="Wingdings" w:cs="Wingdings"/>
    </w:rPr>
  </w:style>
  <w:style w:type="character" w:customStyle="1" w:styleId="WW8Num13z3">
    <w:name w:val="WW8Num13z3"/>
    <w:rsid w:val="00E848DB"/>
    <w:rPr>
      <w:rFonts w:ascii="Symbol" w:hAnsi="Symbol" w:cs="Symbol"/>
    </w:rPr>
  </w:style>
  <w:style w:type="character" w:customStyle="1" w:styleId="WW8Num14z0">
    <w:name w:val="WW8Num14z0"/>
    <w:rsid w:val="00E848DB"/>
  </w:style>
  <w:style w:type="character" w:customStyle="1" w:styleId="WW8Num14z1">
    <w:name w:val="WW8Num14z1"/>
    <w:rsid w:val="00E848DB"/>
  </w:style>
  <w:style w:type="character" w:customStyle="1" w:styleId="WW8Num14z2">
    <w:name w:val="WW8Num14z2"/>
    <w:rsid w:val="00E848DB"/>
  </w:style>
  <w:style w:type="character" w:customStyle="1" w:styleId="WW8Num14z3">
    <w:name w:val="WW8Num14z3"/>
    <w:rsid w:val="00E848DB"/>
  </w:style>
  <w:style w:type="character" w:customStyle="1" w:styleId="WW8Num14z4">
    <w:name w:val="WW8Num14z4"/>
    <w:rsid w:val="00E848DB"/>
  </w:style>
  <w:style w:type="character" w:customStyle="1" w:styleId="WW8Num14z5">
    <w:name w:val="WW8Num14z5"/>
    <w:rsid w:val="00E848DB"/>
  </w:style>
  <w:style w:type="character" w:customStyle="1" w:styleId="WW8Num14z6">
    <w:name w:val="WW8Num14z6"/>
    <w:rsid w:val="00E848DB"/>
  </w:style>
  <w:style w:type="character" w:customStyle="1" w:styleId="WW8Num14z7">
    <w:name w:val="WW8Num14z7"/>
    <w:rsid w:val="00E848DB"/>
  </w:style>
  <w:style w:type="character" w:customStyle="1" w:styleId="WW8Num14z8">
    <w:name w:val="WW8Num14z8"/>
    <w:rsid w:val="00E848DB"/>
  </w:style>
  <w:style w:type="character" w:customStyle="1" w:styleId="WW8Num15z0">
    <w:name w:val="WW8Num15z0"/>
    <w:rsid w:val="00E848DB"/>
  </w:style>
  <w:style w:type="character" w:customStyle="1" w:styleId="WW8Num15z1">
    <w:name w:val="WW8Num15z1"/>
    <w:rsid w:val="00E848DB"/>
  </w:style>
  <w:style w:type="character" w:customStyle="1" w:styleId="WW8Num15z2">
    <w:name w:val="WW8Num15z2"/>
    <w:rsid w:val="00E848DB"/>
  </w:style>
  <w:style w:type="character" w:customStyle="1" w:styleId="WW8Num15z3">
    <w:name w:val="WW8Num15z3"/>
    <w:rsid w:val="00E848DB"/>
  </w:style>
  <w:style w:type="character" w:customStyle="1" w:styleId="WW8Num15z4">
    <w:name w:val="WW8Num15z4"/>
    <w:rsid w:val="00E848DB"/>
  </w:style>
  <w:style w:type="character" w:customStyle="1" w:styleId="WW8Num15z5">
    <w:name w:val="WW8Num15z5"/>
    <w:rsid w:val="00E848DB"/>
  </w:style>
  <w:style w:type="character" w:customStyle="1" w:styleId="WW8Num15z6">
    <w:name w:val="WW8Num15z6"/>
    <w:rsid w:val="00E848DB"/>
  </w:style>
  <w:style w:type="character" w:customStyle="1" w:styleId="WW8Num15z7">
    <w:name w:val="WW8Num15z7"/>
    <w:rsid w:val="00E848DB"/>
  </w:style>
  <w:style w:type="character" w:customStyle="1" w:styleId="WW8Num15z8">
    <w:name w:val="WW8Num15z8"/>
    <w:rsid w:val="00E848DB"/>
  </w:style>
  <w:style w:type="character" w:customStyle="1" w:styleId="WW8Num16z0">
    <w:name w:val="WW8Num16z0"/>
    <w:rsid w:val="00E848DB"/>
  </w:style>
  <w:style w:type="character" w:customStyle="1" w:styleId="WW8Num16z1">
    <w:name w:val="WW8Num16z1"/>
    <w:rsid w:val="00E848DB"/>
  </w:style>
  <w:style w:type="character" w:customStyle="1" w:styleId="WW8Num16z2">
    <w:name w:val="WW8Num16z2"/>
    <w:rsid w:val="00E848DB"/>
  </w:style>
  <w:style w:type="character" w:customStyle="1" w:styleId="WW8Num16z3">
    <w:name w:val="WW8Num16z3"/>
    <w:rsid w:val="00E848DB"/>
  </w:style>
  <w:style w:type="character" w:customStyle="1" w:styleId="WW8Num16z4">
    <w:name w:val="WW8Num16z4"/>
    <w:rsid w:val="00E848DB"/>
  </w:style>
  <w:style w:type="character" w:customStyle="1" w:styleId="WW8Num16z5">
    <w:name w:val="WW8Num16z5"/>
    <w:rsid w:val="00E848DB"/>
  </w:style>
  <w:style w:type="character" w:customStyle="1" w:styleId="WW8Num16z6">
    <w:name w:val="WW8Num16z6"/>
    <w:rsid w:val="00E848DB"/>
  </w:style>
  <w:style w:type="character" w:customStyle="1" w:styleId="WW8Num16z7">
    <w:name w:val="WW8Num16z7"/>
    <w:rsid w:val="00E848DB"/>
  </w:style>
  <w:style w:type="character" w:customStyle="1" w:styleId="WW8Num16z8">
    <w:name w:val="WW8Num16z8"/>
    <w:rsid w:val="00E848DB"/>
  </w:style>
  <w:style w:type="character" w:customStyle="1" w:styleId="WW8Num17z0">
    <w:name w:val="WW8Num17z0"/>
    <w:rsid w:val="00E848DB"/>
  </w:style>
  <w:style w:type="character" w:customStyle="1" w:styleId="WW8Num18z0">
    <w:name w:val="WW8Num18z0"/>
    <w:rsid w:val="00E848DB"/>
  </w:style>
  <w:style w:type="character" w:customStyle="1" w:styleId="WW8Num19z0">
    <w:name w:val="WW8Num19z0"/>
    <w:rsid w:val="00E848DB"/>
  </w:style>
  <w:style w:type="character" w:customStyle="1" w:styleId="WW8Num19z1">
    <w:name w:val="WW8Num19z1"/>
    <w:rsid w:val="00E848DB"/>
  </w:style>
  <w:style w:type="character" w:customStyle="1" w:styleId="WW8Num19z2">
    <w:name w:val="WW8Num19z2"/>
    <w:rsid w:val="00E848DB"/>
  </w:style>
  <w:style w:type="character" w:customStyle="1" w:styleId="WW8Num19z3">
    <w:name w:val="WW8Num19z3"/>
    <w:rsid w:val="00E848DB"/>
  </w:style>
  <w:style w:type="character" w:customStyle="1" w:styleId="WW8Num19z4">
    <w:name w:val="WW8Num19z4"/>
    <w:rsid w:val="00E848DB"/>
  </w:style>
  <w:style w:type="character" w:customStyle="1" w:styleId="WW8Num19z5">
    <w:name w:val="WW8Num19z5"/>
    <w:rsid w:val="00E848DB"/>
  </w:style>
  <w:style w:type="character" w:customStyle="1" w:styleId="WW8Num19z6">
    <w:name w:val="WW8Num19z6"/>
    <w:rsid w:val="00E848DB"/>
  </w:style>
  <w:style w:type="character" w:customStyle="1" w:styleId="WW8Num19z7">
    <w:name w:val="WW8Num19z7"/>
    <w:rsid w:val="00E848DB"/>
  </w:style>
  <w:style w:type="character" w:customStyle="1" w:styleId="WW8Num19z8">
    <w:name w:val="WW8Num19z8"/>
    <w:rsid w:val="00E848DB"/>
  </w:style>
  <w:style w:type="character" w:customStyle="1" w:styleId="WW8Num20z0">
    <w:name w:val="WW8Num20z0"/>
    <w:rsid w:val="00E848DB"/>
  </w:style>
  <w:style w:type="character" w:customStyle="1" w:styleId="WW8Num21z0">
    <w:name w:val="WW8Num21z0"/>
    <w:rsid w:val="00E848DB"/>
  </w:style>
  <w:style w:type="character" w:customStyle="1" w:styleId="WW8Num21z1">
    <w:name w:val="WW8Num21z1"/>
    <w:rsid w:val="00E848DB"/>
  </w:style>
  <w:style w:type="character" w:customStyle="1" w:styleId="WW8Num21z2">
    <w:name w:val="WW8Num21z2"/>
    <w:rsid w:val="00E848DB"/>
  </w:style>
  <w:style w:type="character" w:customStyle="1" w:styleId="WW8Num21z3">
    <w:name w:val="WW8Num21z3"/>
    <w:rsid w:val="00E848DB"/>
  </w:style>
  <w:style w:type="character" w:customStyle="1" w:styleId="WW8Num21z4">
    <w:name w:val="WW8Num21z4"/>
    <w:rsid w:val="00E848DB"/>
  </w:style>
  <w:style w:type="character" w:customStyle="1" w:styleId="WW8Num21z5">
    <w:name w:val="WW8Num21z5"/>
    <w:rsid w:val="00E848DB"/>
  </w:style>
  <w:style w:type="character" w:customStyle="1" w:styleId="WW8Num21z6">
    <w:name w:val="WW8Num21z6"/>
    <w:rsid w:val="00E848DB"/>
  </w:style>
  <w:style w:type="character" w:customStyle="1" w:styleId="WW8Num21z7">
    <w:name w:val="WW8Num21z7"/>
    <w:rsid w:val="00E848DB"/>
  </w:style>
  <w:style w:type="character" w:customStyle="1" w:styleId="WW8Num21z8">
    <w:name w:val="WW8Num21z8"/>
    <w:rsid w:val="00E848DB"/>
  </w:style>
  <w:style w:type="character" w:customStyle="1" w:styleId="WW8Num22z0">
    <w:name w:val="WW8Num22z0"/>
    <w:rsid w:val="00E848DB"/>
    <w:rPr>
      <w:rFonts w:ascii="Symbol" w:hAnsi="Symbol" w:cs="Symbol"/>
    </w:rPr>
  </w:style>
  <w:style w:type="character" w:customStyle="1" w:styleId="WW8Num22z1">
    <w:name w:val="WW8Num22z1"/>
    <w:rsid w:val="00E848DB"/>
    <w:rPr>
      <w:rFonts w:ascii="Courier New" w:hAnsi="Courier New" w:cs="Courier New"/>
    </w:rPr>
  </w:style>
  <w:style w:type="character" w:customStyle="1" w:styleId="WW8Num22z2">
    <w:name w:val="WW8Num22z2"/>
    <w:rsid w:val="00E848DB"/>
    <w:rPr>
      <w:rFonts w:ascii="Wingdings" w:hAnsi="Wingdings" w:cs="Wingdings"/>
    </w:rPr>
  </w:style>
  <w:style w:type="character" w:customStyle="1" w:styleId="WW8Num22z3">
    <w:name w:val="WW8Num22z3"/>
    <w:rsid w:val="00E848DB"/>
    <w:rPr>
      <w:rFonts w:ascii="Symbol" w:hAnsi="Symbol" w:cs="Symbol"/>
    </w:rPr>
  </w:style>
  <w:style w:type="character" w:customStyle="1" w:styleId="WW8Num23z0">
    <w:name w:val="WW8Num23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E848DB"/>
    <w:rPr>
      <w:rFonts w:ascii="Symbol" w:eastAsia="Times New Roman" w:hAnsi="Symbol" w:cs="Times New Roman"/>
    </w:rPr>
  </w:style>
  <w:style w:type="character" w:customStyle="1" w:styleId="WW8Num24z1">
    <w:name w:val="WW8Num24z1"/>
    <w:rsid w:val="00E848DB"/>
    <w:rPr>
      <w:rFonts w:ascii="Courier New" w:hAnsi="Courier New" w:cs="Courier New"/>
    </w:rPr>
  </w:style>
  <w:style w:type="character" w:customStyle="1" w:styleId="WW8Num24z2">
    <w:name w:val="WW8Num24z2"/>
    <w:rsid w:val="00E848DB"/>
    <w:rPr>
      <w:rFonts w:ascii="Wingdings" w:hAnsi="Wingdings" w:cs="Wingdings"/>
    </w:rPr>
  </w:style>
  <w:style w:type="character" w:customStyle="1" w:styleId="WW8Num24z3">
    <w:name w:val="WW8Num24z3"/>
    <w:rsid w:val="00E848DB"/>
    <w:rPr>
      <w:rFonts w:ascii="Symbol" w:hAnsi="Symbol" w:cs="Symbol"/>
    </w:rPr>
  </w:style>
  <w:style w:type="character" w:customStyle="1" w:styleId="WW8Num25z0">
    <w:name w:val="WW8Num25z0"/>
    <w:rsid w:val="00E848DB"/>
  </w:style>
  <w:style w:type="character" w:customStyle="1" w:styleId="WW8Num25z1">
    <w:name w:val="WW8Num25z1"/>
    <w:rsid w:val="00E848DB"/>
  </w:style>
  <w:style w:type="character" w:customStyle="1" w:styleId="WW8Num25z2">
    <w:name w:val="WW8Num25z2"/>
    <w:rsid w:val="00E848DB"/>
  </w:style>
  <w:style w:type="character" w:customStyle="1" w:styleId="WW8Num25z3">
    <w:name w:val="WW8Num25z3"/>
    <w:rsid w:val="00E848DB"/>
  </w:style>
  <w:style w:type="character" w:customStyle="1" w:styleId="WW8Num25z4">
    <w:name w:val="WW8Num25z4"/>
    <w:rsid w:val="00E848DB"/>
  </w:style>
  <w:style w:type="character" w:customStyle="1" w:styleId="WW8Num25z5">
    <w:name w:val="WW8Num25z5"/>
    <w:rsid w:val="00E848DB"/>
  </w:style>
  <w:style w:type="character" w:customStyle="1" w:styleId="WW8Num25z6">
    <w:name w:val="WW8Num25z6"/>
    <w:rsid w:val="00E848DB"/>
  </w:style>
  <w:style w:type="character" w:customStyle="1" w:styleId="WW8Num25z7">
    <w:name w:val="WW8Num25z7"/>
    <w:rsid w:val="00E848DB"/>
  </w:style>
  <w:style w:type="character" w:customStyle="1" w:styleId="WW8Num25z8">
    <w:name w:val="WW8Num25z8"/>
    <w:rsid w:val="00E848DB"/>
  </w:style>
  <w:style w:type="character" w:customStyle="1" w:styleId="WW8Num26z0">
    <w:name w:val="WW8Num26z0"/>
    <w:rsid w:val="00E848DB"/>
  </w:style>
  <w:style w:type="character" w:customStyle="1" w:styleId="WW8Num27z0">
    <w:name w:val="WW8Num27z0"/>
    <w:rsid w:val="00E848DB"/>
  </w:style>
  <w:style w:type="character" w:customStyle="1" w:styleId="WW8Num27z1">
    <w:name w:val="WW8Num27z1"/>
    <w:rsid w:val="00E848DB"/>
  </w:style>
  <w:style w:type="character" w:customStyle="1" w:styleId="WW8Num27z2">
    <w:name w:val="WW8Num27z2"/>
    <w:rsid w:val="00E848DB"/>
  </w:style>
  <w:style w:type="character" w:customStyle="1" w:styleId="WW8Num27z3">
    <w:name w:val="WW8Num27z3"/>
    <w:rsid w:val="00E848DB"/>
  </w:style>
  <w:style w:type="character" w:customStyle="1" w:styleId="WW8Num27z4">
    <w:name w:val="WW8Num27z4"/>
    <w:rsid w:val="00E848DB"/>
  </w:style>
  <w:style w:type="character" w:customStyle="1" w:styleId="WW8Num27z5">
    <w:name w:val="WW8Num27z5"/>
    <w:rsid w:val="00E848DB"/>
  </w:style>
  <w:style w:type="character" w:customStyle="1" w:styleId="WW8Num27z6">
    <w:name w:val="WW8Num27z6"/>
    <w:rsid w:val="00E848DB"/>
  </w:style>
  <w:style w:type="character" w:customStyle="1" w:styleId="WW8Num27z7">
    <w:name w:val="WW8Num27z7"/>
    <w:rsid w:val="00E848DB"/>
  </w:style>
  <w:style w:type="character" w:customStyle="1" w:styleId="WW8Num27z8">
    <w:name w:val="WW8Num27z8"/>
    <w:rsid w:val="00E848DB"/>
  </w:style>
  <w:style w:type="character" w:customStyle="1" w:styleId="WW8Num28z0">
    <w:name w:val="WW8Num28z0"/>
    <w:rsid w:val="00E848D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E848DB"/>
  </w:style>
  <w:style w:type="character" w:customStyle="1" w:styleId="WW8Num30z0">
    <w:name w:val="WW8Num30z0"/>
    <w:rsid w:val="00E848DB"/>
  </w:style>
  <w:style w:type="character" w:customStyle="1" w:styleId="WW8Num31z0">
    <w:name w:val="WW8Num31z0"/>
    <w:rsid w:val="00E848DB"/>
  </w:style>
  <w:style w:type="character" w:customStyle="1" w:styleId="WW8Num31z1">
    <w:name w:val="WW8Num31z1"/>
    <w:rsid w:val="00E848DB"/>
  </w:style>
  <w:style w:type="character" w:customStyle="1" w:styleId="WW8Num31z2">
    <w:name w:val="WW8Num31z2"/>
    <w:rsid w:val="00E848DB"/>
  </w:style>
  <w:style w:type="character" w:customStyle="1" w:styleId="WW8Num31z3">
    <w:name w:val="WW8Num31z3"/>
    <w:rsid w:val="00E848DB"/>
  </w:style>
  <w:style w:type="character" w:customStyle="1" w:styleId="WW8Num31z4">
    <w:name w:val="WW8Num31z4"/>
    <w:rsid w:val="00E848DB"/>
  </w:style>
  <w:style w:type="character" w:customStyle="1" w:styleId="WW8Num31z5">
    <w:name w:val="WW8Num31z5"/>
    <w:rsid w:val="00E848DB"/>
  </w:style>
  <w:style w:type="character" w:customStyle="1" w:styleId="WW8Num31z6">
    <w:name w:val="WW8Num31z6"/>
    <w:rsid w:val="00E848DB"/>
  </w:style>
  <w:style w:type="character" w:customStyle="1" w:styleId="WW8Num31z7">
    <w:name w:val="WW8Num31z7"/>
    <w:rsid w:val="00E848DB"/>
  </w:style>
  <w:style w:type="character" w:customStyle="1" w:styleId="WW8Num31z8">
    <w:name w:val="WW8Num31z8"/>
    <w:rsid w:val="00E848DB"/>
  </w:style>
  <w:style w:type="character" w:customStyle="1" w:styleId="WW8Num32z0">
    <w:name w:val="WW8Num32z0"/>
    <w:rsid w:val="00E848DB"/>
  </w:style>
  <w:style w:type="character" w:customStyle="1" w:styleId="WW8Num32z1">
    <w:name w:val="WW8Num32z1"/>
    <w:rsid w:val="00E848DB"/>
  </w:style>
  <w:style w:type="character" w:customStyle="1" w:styleId="WW8NumSt2z0">
    <w:name w:val="WW8NumSt2z0"/>
    <w:rsid w:val="00E848DB"/>
    <w:rPr>
      <w:rFonts w:ascii="Calibri" w:hAnsi="Calibri" w:cs="Calibri"/>
    </w:rPr>
  </w:style>
  <w:style w:type="character" w:customStyle="1" w:styleId="WW8NumSt3z0">
    <w:name w:val="WW8NumSt3z0"/>
    <w:rsid w:val="00E848DB"/>
    <w:rPr>
      <w:rFonts w:ascii="Calibri" w:hAnsi="Calibri" w:cs="Calibri"/>
    </w:rPr>
  </w:style>
  <w:style w:type="character" w:customStyle="1" w:styleId="WW8NumSt4z0">
    <w:name w:val="WW8NumSt4z0"/>
    <w:rsid w:val="00E848DB"/>
    <w:rPr>
      <w:rFonts w:ascii="Calibri" w:hAnsi="Calibri" w:cs="Calibri"/>
    </w:rPr>
  </w:style>
  <w:style w:type="character" w:customStyle="1" w:styleId="2">
    <w:name w:val="Основной шрифт абзаца2"/>
    <w:rsid w:val="00E848DB"/>
  </w:style>
  <w:style w:type="character" w:customStyle="1" w:styleId="10">
    <w:name w:val="Заголовок 1 Знак"/>
    <w:rsid w:val="00E848D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E848D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E848D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E848D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E848D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E848D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E848D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E848DB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848DB"/>
    <w:rPr>
      <w:color w:val="0000FF"/>
      <w:u w:val="single"/>
    </w:rPr>
  </w:style>
  <w:style w:type="character" w:customStyle="1" w:styleId="a7">
    <w:name w:val="Без интервала Знак"/>
    <w:uiPriority w:val="1"/>
    <w:rsid w:val="00E848D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E848DB"/>
    <w:rPr>
      <w:color w:val="800080"/>
      <w:u w:val="single"/>
    </w:rPr>
  </w:style>
  <w:style w:type="character" w:customStyle="1" w:styleId="WW8Num3z1">
    <w:name w:val="WW8Num3z1"/>
    <w:rsid w:val="00E848DB"/>
  </w:style>
  <w:style w:type="character" w:customStyle="1" w:styleId="WW8Num3z2">
    <w:name w:val="WW8Num3z2"/>
    <w:rsid w:val="00E848DB"/>
  </w:style>
  <w:style w:type="character" w:customStyle="1" w:styleId="WW8Num3z3">
    <w:name w:val="WW8Num3z3"/>
    <w:rsid w:val="00E848DB"/>
  </w:style>
  <w:style w:type="character" w:customStyle="1" w:styleId="WW8Num3z4">
    <w:name w:val="WW8Num3z4"/>
    <w:rsid w:val="00E848DB"/>
  </w:style>
  <w:style w:type="character" w:customStyle="1" w:styleId="WW8Num3z5">
    <w:name w:val="WW8Num3z5"/>
    <w:rsid w:val="00E848DB"/>
  </w:style>
  <w:style w:type="character" w:customStyle="1" w:styleId="WW8Num3z6">
    <w:name w:val="WW8Num3z6"/>
    <w:rsid w:val="00E848DB"/>
  </w:style>
  <w:style w:type="character" w:customStyle="1" w:styleId="WW8Num3z7">
    <w:name w:val="WW8Num3z7"/>
    <w:rsid w:val="00E848DB"/>
  </w:style>
  <w:style w:type="character" w:customStyle="1" w:styleId="WW8Num3z8">
    <w:name w:val="WW8Num3z8"/>
    <w:rsid w:val="00E848DB"/>
  </w:style>
  <w:style w:type="character" w:customStyle="1" w:styleId="WW8Num6z1">
    <w:name w:val="WW8Num6z1"/>
    <w:rsid w:val="00E848DB"/>
    <w:rPr>
      <w:rFonts w:ascii="Courier New" w:hAnsi="Courier New" w:cs="Courier New"/>
    </w:rPr>
  </w:style>
  <w:style w:type="character" w:customStyle="1" w:styleId="WW8Num6z2">
    <w:name w:val="WW8Num6z2"/>
    <w:rsid w:val="00E848DB"/>
    <w:rPr>
      <w:rFonts w:ascii="Wingdings" w:hAnsi="Wingdings" w:cs="Wingdings"/>
    </w:rPr>
  </w:style>
  <w:style w:type="character" w:customStyle="1" w:styleId="WW8Num8z1">
    <w:name w:val="WW8Num8z1"/>
    <w:rsid w:val="00E848DB"/>
  </w:style>
  <w:style w:type="character" w:customStyle="1" w:styleId="WW8Num8z2">
    <w:name w:val="WW8Num8z2"/>
    <w:rsid w:val="00E848DB"/>
  </w:style>
  <w:style w:type="character" w:customStyle="1" w:styleId="WW8Num8z3">
    <w:name w:val="WW8Num8z3"/>
    <w:rsid w:val="00E848DB"/>
  </w:style>
  <w:style w:type="character" w:customStyle="1" w:styleId="WW8Num8z4">
    <w:name w:val="WW8Num8z4"/>
    <w:rsid w:val="00E848DB"/>
  </w:style>
  <w:style w:type="character" w:customStyle="1" w:styleId="WW8Num8z5">
    <w:name w:val="WW8Num8z5"/>
    <w:rsid w:val="00E848DB"/>
  </w:style>
  <w:style w:type="character" w:customStyle="1" w:styleId="WW8Num8z6">
    <w:name w:val="WW8Num8z6"/>
    <w:rsid w:val="00E848DB"/>
  </w:style>
  <w:style w:type="character" w:customStyle="1" w:styleId="WW8Num8z7">
    <w:name w:val="WW8Num8z7"/>
    <w:rsid w:val="00E848DB"/>
  </w:style>
  <w:style w:type="character" w:customStyle="1" w:styleId="WW8Num8z8">
    <w:name w:val="WW8Num8z8"/>
    <w:rsid w:val="00E848DB"/>
  </w:style>
  <w:style w:type="character" w:customStyle="1" w:styleId="WW8Num9z4">
    <w:name w:val="WW8Num9z4"/>
    <w:rsid w:val="00E848DB"/>
  </w:style>
  <w:style w:type="character" w:customStyle="1" w:styleId="WW8Num9z5">
    <w:name w:val="WW8Num9z5"/>
    <w:rsid w:val="00E848DB"/>
  </w:style>
  <w:style w:type="character" w:customStyle="1" w:styleId="WW8Num9z6">
    <w:name w:val="WW8Num9z6"/>
    <w:rsid w:val="00E848DB"/>
  </w:style>
  <w:style w:type="character" w:customStyle="1" w:styleId="WW8Num9z7">
    <w:name w:val="WW8Num9z7"/>
    <w:rsid w:val="00E848DB"/>
  </w:style>
  <w:style w:type="character" w:customStyle="1" w:styleId="WW8Num9z8">
    <w:name w:val="WW8Num9z8"/>
    <w:rsid w:val="00E848DB"/>
  </w:style>
  <w:style w:type="character" w:customStyle="1" w:styleId="WW8Num10z1">
    <w:name w:val="WW8Num10z1"/>
    <w:rsid w:val="00E848DB"/>
  </w:style>
  <w:style w:type="character" w:customStyle="1" w:styleId="WW8Num10z2">
    <w:name w:val="WW8Num10z2"/>
    <w:rsid w:val="00E848DB"/>
  </w:style>
  <w:style w:type="character" w:customStyle="1" w:styleId="WW8Num10z3">
    <w:name w:val="WW8Num10z3"/>
    <w:rsid w:val="00E848DB"/>
  </w:style>
  <w:style w:type="character" w:customStyle="1" w:styleId="WW8Num10z4">
    <w:name w:val="WW8Num10z4"/>
    <w:rsid w:val="00E848DB"/>
  </w:style>
  <w:style w:type="character" w:customStyle="1" w:styleId="WW8Num10z5">
    <w:name w:val="WW8Num10z5"/>
    <w:rsid w:val="00E848DB"/>
  </w:style>
  <w:style w:type="character" w:customStyle="1" w:styleId="WW8Num10z6">
    <w:name w:val="WW8Num10z6"/>
    <w:rsid w:val="00E848DB"/>
  </w:style>
  <w:style w:type="character" w:customStyle="1" w:styleId="WW8Num10z7">
    <w:name w:val="WW8Num10z7"/>
    <w:rsid w:val="00E848DB"/>
  </w:style>
  <w:style w:type="character" w:customStyle="1" w:styleId="WW8Num10z8">
    <w:name w:val="WW8Num10z8"/>
    <w:rsid w:val="00E848DB"/>
  </w:style>
  <w:style w:type="character" w:customStyle="1" w:styleId="WW8Num11z3">
    <w:name w:val="WW8Num11z3"/>
    <w:rsid w:val="00E848DB"/>
  </w:style>
  <w:style w:type="character" w:customStyle="1" w:styleId="WW8Num11z4">
    <w:name w:val="WW8Num11z4"/>
    <w:rsid w:val="00E848DB"/>
  </w:style>
  <w:style w:type="character" w:customStyle="1" w:styleId="WW8Num11z5">
    <w:name w:val="WW8Num11z5"/>
    <w:rsid w:val="00E848DB"/>
  </w:style>
  <w:style w:type="character" w:customStyle="1" w:styleId="WW8Num11z6">
    <w:name w:val="WW8Num11z6"/>
    <w:rsid w:val="00E848DB"/>
  </w:style>
  <w:style w:type="character" w:customStyle="1" w:styleId="WW8Num11z7">
    <w:name w:val="WW8Num11z7"/>
    <w:rsid w:val="00E848DB"/>
  </w:style>
  <w:style w:type="character" w:customStyle="1" w:styleId="WW8Num11z8">
    <w:name w:val="WW8Num11z8"/>
    <w:rsid w:val="00E848DB"/>
  </w:style>
  <w:style w:type="character" w:customStyle="1" w:styleId="WW8Num12z4">
    <w:name w:val="WW8Num12z4"/>
    <w:rsid w:val="00E848DB"/>
  </w:style>
  <w:style w:type="character" w:customStyle="1" w:styleId="WW8Num12z5">
    <w:name w:val="WW8Num12z5"/>
    <w:rsid w:val="00E848DB"/>
  </w:style>
  <w:style w:type="character" w:customStyle="1" w:styleId="WW8Num12z6">
    <w:name w:val="WW8Num12z6"/>
    <w:rsid w:val="00E848DB"/>
  </w:style>
  <w:style w:type="character" w:customStyle="1" w:styleId="WW8Num12z7">
    <w:name w:val="WW8Num12z7"/>
    <w:rsid w:val="00E848DB"/>
  </w:style>
  <w:style w:type="character" w:customStyle="1" w:styleId="WW8Num12z8">
    <w:name w:val="WW8Num12z8"/>
    <w:rsid w:val="00E848DB"/>
  </w:style>
  <w:style w:type="character" w:customStyle="1" w:styleId="WW8Num13z4">
    <w:name w:val="WW8Num13z4"/>
    <w:rsid w:val="00E848DB"/>
  </w:style>
  <w:style w:type="character" w:customStyle="1" w:styleId="WW8Num13z5">
    <w:name w:val="WW8Num13z5"/>
    <w:rsid w:val="00E848DB"/>
  </w:style>
  <w:style w:type="character" w:customStyle="1" w:styleId="WW8Num13z6">
    <w:name w:val="WW8Num13z6"/>
    <w:rsid w:val="00E848DB"/>
  </w:style>
  <w:style w:type="character" w:customStyle="1" w:styleId="WW8Num13z7">
    <w:name w:val="WW8Num13z7"/>
    <w:rsid w:val="00E848DB"/>
  </w:style>
  <w:style w:type="character" w:customStyle="1" w:styleId="WW8Num13z8">
    <w:name w:val="WW8Num13z8"/>
    <w:rsid w:val="00E848DB"/>
  </w:style>
  <w:style w:type="character" w:customStyle="1" w:styleId="WW8Num17z1">
    <w:name w:val="WW8Num17z1"/>
    <w:rsid w:val="00E848DB"/>
  </w:style>
  <w:style w:type="character" w:customStyle="1" w:styleId="WW8Num17z2">
    <w:name w:val="WW8Num17z2"/>
    <w:rsid w:val="00E848DB"/>
  </w:style>
  <w:style w:type="character" w:customStyle="1" w:styleId="WW8Num17z3">
    <w:name w:val="WW8Num17z3"/>
    <w:rsid w:val="00E848DB"/>
  </w:style>
  <w:style w:type="character" w:customStyle="1" w:styleId="WW8Num17z4">
    <w:name w:val="WW8Num17z4"/>
    <w:rsid w:val="00E848DB"/>
  </w:style>
  <w:style w:type="character" w:customStyle="1" w:styleId="WW8Num17z5">
    <w:name w:val="WW8Num17z5"/>
    <w:rsid w:val="00E848DB"/>
  </w:style>
  <w:style w:type="character" w:customStyle="1" w:styleId="WW8Num17z6">
    <w:name w:val="WW8Num17z6"/>
    <w:rsid w:val="00E848DB"/>
  </w:style>
  <w:style w:type="character" w:customStyle="1" w:styleId="WW8Num17z7">
    <w:name w:val="WW8Num17z7"/>
    <w:rsid w:val="00E848DB"/>
  </w:style>
  <w:style w:type="character" w:customStyle="1" w:styleId="WW8Num17z8">
    <w:name w:val="WW8Num17z8"/>
    <w:rsid w:val="00E848DB"/>
  </w:style>
  <w:style w:type="character" w:customStyle="1" w:styleId="WW8Num18z1">
    <w:name w:val="WW8Num18z1"/>
    <w:rsid w:val="00E848DB"/>
  </w:style>
  <w:style w:type="character" w:customStyle="1" w:styleId="WW8Num18z2">
    <w:name w:val="WW8Num18z2"/>
    <w:rsid w:val="00E848DB"/>
  </w:style>
  <w:style w:type="character" w:customStyle="1" w:styleId="WW8Num18z3">
    <w:name w:val="WW8Num18z3"/>
    <w:rsid w:val="00E848DB"/>
  </w:style>
  <w:style w:type="character" w:customStyle="1" w:styleId="WW8Num18z4">
    <w:name w:val="WW8Num18z4"/>
    <w:rsid w:val="00E848DB"/>
  </w:style>
  <w:style w:type="character" w:customStyle="1" w:styleId="WW8Num18z5">
    <w:name w:val="WW8Num18z5"/>
    <w:rsid w:val="00E848DB"/>
  </w:style>
  <w:style w:type="character" w:customStyle="1" w:styleId="WW8Num18z6">
    <w:name w:val="WW8Num18z6"/>
    <w:rsid w:val="00E848DB"/>
  </w:style>
  <w:style w:type="character" w:customStyle="1" w:styleId="WW8Num18z7">
    <w:name w:val="WW8Num18z7"/>
    <w:rsid w:val="00E848DB"/>
  </w:style>
  <w:style w:type="character" w:customStyle="1" w:styleId="WW8Num18z8">
    <w:name w:val="WW8Num18z8"/>
    <w:rsid w:val="00E848DB"/>
  </w:style>
  <w:style w:type="character" w:customStyle="1" w:styleId="WW8Num20z1">
    <w:name w:val="WW8Num20z1"/>
    <w:rsid w:val="00E848DB"/>
  </w:style>
  <w:style w:type="character" w:customStyle="1" w:styleId="WW8Num20z2">
    <w:name w:val="WW8Num20z2"/>
    <w:rsid w:val="00E848DB"/>
  </w:style>
  <w:style w:type="character" w:customStyle="1" w:styleId="WW8Num20z3">
    <w:name w:val="WW8Num20z3"/>
    <w:rsid w:val="00E848DB"/>
  </w:style>
  <w:style w:type="character" w:customStyle="1" w:styleId="WW8Num20z4">
    <w:name w:val="WW8Num20z4"/>
    <w:rsid w:val="00E848DB"/>
  </w:style>
  <w:style w:type="character" w:customStyle="1" w:styleId="WW8Num20z5">
    <w:name w:val="WW8Num20z5"/>
    <w:rsid w:val="00E848DB"/>
  </w:style>
  <w:style w:type="character" w:customStyle="1" w:styleId="WW8Num20z6">
    <w:name w:val="WW8Num20z6"/>
    <w:rsid w:val="00E848DB"/>
  </w:style>
  <w:style w:type="character" w:customStyle="1" w:styleId="WW8Num20z7">
    <w:name w:val="WW8Num20z7"/>
    <w:rsid w:val="00E848DB"/>
  </w:style>
  <w:style w:type="character" w:customStyle="1" w:styleId="WW8Num20z8">
    <w:name w:val="WW8Num20z8"/>
    <w:rsid w:val="00E848DB"/>
  </w:style>
  <w:style w:type="character" w:customStyle="1" w:styleId="WW8Num22z4">
    <w:name w:val="WW8Num22z4"/>
    <w:rsid w:val="00E848DB"/>
  </w:style>
  <w:style w:type="character" w:customStyle="1" w:styleId="WW8Num22z5">
    <w:name w:val="WW8Num22z5"/>
    <w:rsid w:val="00E848DB"/>
  </w:style>
  <w:style w:type="character" w:customStyle="1" w:styleId="WW8Num22z6">
    <w:name w:val="WW8Num22z6"/>
    <w:rsid w:val="00E848DB"/>
  </w:style>
  <w:style w:type="character" w:customStyle="1" w:styleId="WW8Num22z7">
    <w:name w:val="WW8Num22z7"/>
    <w:rsid w:val="00E848DB"/>
  </w:style>
  <w:style w:type="character" w:customStyle="1" w:styleId="WW8Num22z8">
    <w:name w:val="WW8Num22z8"/>
    <w:rsid w:val="00E848DB"/>
  </w:style>
  <w:style w:type="character" w:customStyle="1" w:styleId="WW8Num23z1">
    <w:name w:val="WW8Num23z1"/>
    <w:rsid w:val="00E848DB"/>
  </w:style>
  <w:style w:type="character" w:customStyle="1" w:styleId="WW8Num23z2">
    <w:name w:val="WW8Num23z2"/>
    <w:rsid w:val="00E848DB"/>
  </w:style>
  <w:style w:type="character" w:customStyle="1" w:styleId="WW8Num23z3">
    <w:name w:val="WW8Num23z3"/>
    <w:rsid w:val="00E848DB"/>
  </w:style>
  <w:style w:type="character" w:customStyle="1" w:styleId="WW8Num23z4">
    <w:name w:val="WW8Num23z4"/>
    <w:rsid w:val="00E848DB"/>
  </w:style>
  <w:style w:type="character" w:customStyle="1" w:styleId="WW8Num23z5">
    <w:name w:val="WW8Num23z5"/>
    <w:rsid w:val="00E848DB"/>
  </w:style>
  <w:style w:type="character" w:customStyle="1" w:styleId="WW8Num23z6">
    <w:name w:val="WW8Num23z6"/>
    <w:rsid w:val="00E848DB"/>
  </w:style>
  <w:style w:type="character" w:customStyle="1" w:styleId="WW8Num23z7">
    <w:name w:val="WW8Num23z7"/>
    <w:rsid w:val="00E848DB"/>
  </w:style>
  <w:style w:type="character" w:customStyle="1" w:styleId="WW8Num23z8">
    <w:name w:val="WW8Num23z8"/>
    <w:rsid w:val="00E848DB"/>
  </w:style>
  <w:style w:type="character" w:customStyle="1" w:styleId="WW8Num24z4">
    <w:name w:val="WW8Num24z4"/>
    <w:rsid w:val="00E848DB"/>
  </w:style>
  <w:style w:type="character" w:customStyle="1" w:styleId="WW8Num24z5">
    <w:name w:val="WW8Num24z5"/>
    <w:rsid w:val="00E848DB"/>
  </w:style>
  <w:style w:type="character" w:customStyle="1" w:styleId="WW8Num24z6">
    <w:name w:val="WW8Num24z6"/>
    <w:rsid w:val="00E848DB"/>
  </w:style>
  <w:style w:type="character" w:customStyle="1" w:styleId="WW8Num24z7">
    <w:name w:val="WW8Num24z7"/>
    <w:rsid w:val="00E848DB"/>
  </w:style>
  <w:style w:type="character" w:customStyle="1" w:styleId="WW8Num24z8">
    <w:name w:val="WW8Num24z8"/>
    <w:rsid w:val="00E848DB"/>
  </w:style>
  <w:style w:type="character" w:customStyle="1" w:styleId="WW8Num26z1">
    <w:name w:val="WW8Num26z1"/>
    <w:rsid w:val="00E848DB"/>
    <w:rPr>
      <w:rFonts w:ascii="Courier New" w:hAnsi="Courier New" w:cs="Courier New"/>
    </w:rPr>
  </w:style>
  <w:style w:type="character" w:customStyle="1" w:styleId="WW8Num26z2">
    <w:name w:val="WW8Num26z2"/>
    <w:rsid w:val="00E848DB"/>
    <w:rPr>
      <w:rFonts w:ascii="Wingdings" w:hAnsi="Wingdings" w:cs="Wingdings"/>
    </w:rPr>
  </w:style>
  <w:style w:type="character" w:customStyle="1" w:styleId="WW8Num28z1">
    <w:name w:val="WW8Num28z1"/>
    <w:rsid w:val="00E848DB"/>
  </w:style>
  <w:style w:type="character" w:customStyle="1" w:styleId="WW8Num28z2">
    <w:name w:val="WW8Num28z2"/>
    <w:rsid w:val="00E848DB"/>
  </w:style>
  <w:style w:type="character" w:customStyle="1" w:styleId="WW8Num28z3">
    <w:name w:val="WW8Num28z3"/>
    <w:rsid w:val="00E848DB"/>
  </w:style>
  <w:style w:type="character" w:customStyle="1" w:styleId="WW8Num28z4">
    <w:name w:val="WW8Num28z4"/>
    <w:rsid w:val="00E848DB"/>
  </w:style>
  <w:style w:type="character" w:customStyle="1" w:styleId="WW8Num28z5">
    <w:name w:val="WW8Num28z5"/>
    <w:rsid w:val="00E848DB"/>
  </w:style>
  <w:style w:type="character" w:customStyle="1" w:styleId="WW8Num28z6">
    <w:name w:val="WW8Num28z6"/>
    <w:rsid w:val="00E848DB"/>
  </w:style>
  <w:style w:type="character" w:customStyle="1" w:styleId="WW8Num28z7">
    <w:name w:val="WW8Num28z7"/>
    <w:rsid w:val="00E848DB"/>
  </w:style>
  <w:style w:type="character" w:customStyle="1" w:styleId="WW8Num28z8">
    <w:name w:val="WW8Num28z8"/>
    <w:rsid w:val="00E848DB"/>
  </w:style>
  <w:style w:type="character" w:customStyle="1" w:styleId="WW8Num29z1">
    <w:name w:val="WW8Num29z1"/>
    <w:rsid w:val="00E848DB"/>
  </w:style>
  <w:style w:type="character" w:customStyle="1" w:styleId="WW8Num29z2">
    <w:name w:val="WW8Num29z2"/>
    <w:rsid w:val="00E848DB"/>
  </w:style>
  <w:style w:type="character" w:customStyle="1" w:styleId="WW8Num29z3">
    <w:name w:val="WW8Num29z3"/>
    <w:rsid w:val="00E848DB"/>
  </w:style>
  <w:style w:type="character" w:customStyle="1" w:styleId="WW8Num29z4">
    <w:name w:val="WW8Num29z4"/>
    <w:rsid w:val="00E848DB"/>
  </w:style>
  <w:style w:type="character" w:customStyle="1" w:styleId="WW8Num29z5">
    <w:name w:val="WW8Num29z5"/>
    <w:rsid w:val="00E848DB"/>
  </w:style>
  <w:style w:type="character" w:customStyle="1" w:styleId="WW8Num29z6">
    <w:name w:val="WW8Num29z6"/>
    <w:rsid w:val="00E848DB"/>
  </w:style>
  <w:style w:type="character" w:customStyle="1" w:styleId="WW8Num29z7">
    <w:name w:val="WW8Num29z7"/>
    <w:rsid w:val="00E848DB"/>
  </w:style>
  <w:style w:type="character" w:customStyle="1" w:styleId="WW8Num29z8">
    <w:name w:val="WW8Num29z8"/>
    <w:rsid w:val="00E848DB"/>
  </w:style>
  <w:style w:type="character" w:customStyle="1" w:styleId="WW8Num30z1">
    <w:name w:val="WW8Num30z1"/>
    <w:rsid w:val="00E848DB"/>
    <w:rPr>
      <w:rFonts w:ascii="Courier New" w:hAnsi="Courier New" w:cs="Courier New"/>
    </w:rPr>
  </w:style>
  <w:style w:type="character" w:customStyle="1" w:styleId="WW8Num30z2">
    <w:name w:val="WW8Num30z2"/>
    <w:rsid w:val="00E848DB"/>
    <w:rPr>
      <w:rFonts w:ascii="Wingdings" w:hAnsi="Wingdings" w:cs="Wingdings"/>
    </w:rPr>
  </w:style>
  <w:style w:type="character" w:customStyle="1" w:styleId="11">
    <w:name w:val="Основной шрифт абзаца1"/>
    <w:rsid w:val="00E848DB"/>
  </w:style>
  <w:style w:type="character" w:customStyle="1" w:styleId="a9">
    <w:name w:val="Основной текст Знак"/>
    <w:rsid w:val="00E848D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E848D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E848DB"/>
    <w:rPr>
      <w:rFonts w:eastAsia="Times New Roman"/>
      <w:lang w:eastAsia="zh-CN"/>
    </w:rPr>
  </w:style>
  <w:style w:type="character" w:customStyle="1" w:styleId="ac">
    <w:name w:val="Тема примечания Знак"/>
    <w:rsid w:val="00E848DB"/>
    <w:rPr>
      <w:rFonts w:eastAsia="Times New Roman"/>
      <w:b/>
      <w:bCs/>
      <w:lang w:eastAsia="zh-CN"/>
    </w:rPr>
  </w:style>
  <w:style w:type="character" w:customStyle="1" w:styleId="cwcot">
    <w:name w:val="cwcot"/>
    <w:rsid w:val="00E848DB"/>
  </w:style>
  <w:style w:type="paragraph" w:customStyle="1" w:styleId="13">
    <w:name w:val="Заголовок1"/>
    <w:basedOn w:val="a"/>
    <w:next w:val="ad"/>
    <w:rsid w:val="00E848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848DB"/>
    <w:pPr>
      <w:spacing w:after="120"/>
    </w:pPr>
  </w:style>
  <w:style w:type="paragraph" w:styleId="ae">
    <w:name w:val="List"/>
    <w:basedOn w:val="ad"/>
    <w:rsid w:val="00E848DB"/>
    <w:rPr>
      <w:rFonts w:cs="Mangal"/>
    </w:rPr>
  </w:style>
  <w:style w:type="paragraph" w:styleId="af">
    <w:name w:val="caption"/>
    <w:basedOn w:val="a"/>
    <w:qFormat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E848D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E848D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848D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848DB"/>
    <w:pPr>
      <w:suppressLineNumbers/>
    </w:pPr>
    <w:rPr>
      <w:rFonts w:cs="Mangal"/>
    </w:rPr>
  </w:style>
  <w:style w:type="paragraph" w:customStyle="1" w:styleId="Style1">
    <w:name w:val="Style1"/>
    <w:basedOn w:val="a"/>
    <w:rsid w:val="00E848DB"/>
    <w:pPr>
      <w:spacing w:line="269" w:lineRule="exact"/>
      <w:ind w:firstLine="662"/>
    </w:pPr>
  </w:style>
  <w:style w:type="paragraph" w:customStyle="1" w:styleId="Style3">
    <w:name w:val="Style3"/>
    <w:basedOn w:val="a"/>
    <w:rsid w:val="00E848D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E848D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E848DB"/>
    <w:pPr>
      <w:spacing w:line="269" w:lineRule="exact"/>
      <w:jc w:val="right"/>
    </w:pPr>
  </w:style>
  <w:style w:type="paragraph" w:styleId="af0">
    <w:name w:val="No Spacing"/>
    <w:uiPriority w:val="1"/>
    <w:qFormat/>
    <w:rsid w:val="00E848D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E848DB"/>
  </w:style>
  <w:style w:type="paragraph" w:customStyle="1" w:styleId="Style7">
    <w:name w:val="Style7"/>
    <w:basedOn w:val="a"/>
    <w:rsid w:val="00E848DB"/>
    <w:pPr>
      <w:spacing w:line="274" w:lineRule="exact"/>
      <w:ind w:hanging="2035"/>
    </w:pPr>
  </w:style>
  <w:style w:type="paragraph" w:customStyle="1" w:styleId="Style9">
    <w:name w:val="Style9"/>
    <w:basedOn w:val="a"/>
    <w:rsid w:val="00E848DB"/>
    <w:pPr>
      <w:spacing w:line="228" w:lineRule="exact"/>
    </w:pPr>
  </w:style>
  <w:style w:type="paragraph" w:customStyle="1" w:styleId="Style10">
    <w:name w:val="Style10"/>
    <w:basedOn w:val="a"/>
    <w:rsid w:val="00E848DB"/>
    <w:pPr>
      <w:spacing w:line="269" w:lineRule="exact"/>
      <w:ind w:hanging="346"/>
    </w:pPr>
  </w:style>
  <w:style w:type="paragraph" w:customStyle="1" w:styleId="Style11">
    <w:name w:val="Style11"/>
    <w:basedOn w:val="a"/>
    <w:rsid w:val="00E848DB"/>
  </w:style>
  <w:style w:type="paragraph" w:customStyle="1" w:styleId="Style13">
    <w:name w:val="Style13"/>
    <w:basedOn w:val="a"/>
    <w:rsid w:val="00E848DB"/>
  </w:style>
  <w:style w:type="paragraph" w:customStyle="1" w:styleId="Style15">
    <w:name w:val="Style15"/>
    <w:basedOn w:val="a"/>
    <w:rsid w:val="00E848DB"/>
    <w:pPr>
      <w:spacing w:line="227" w:lineRule="exact"/>
    </w:pPr>
  </w:style>
  <w:style w:type="paragraph" w:customStyle="1" w:styleId="Style16">
    <w:name w:val="Style16"/>
    <w:basedOn w:val="a"/>
    <w:rsid w:val="00E848DB"/>
    <w:pPr>
      <w:spacing w:line="226" w:lineRule="exact"/>
      <w:jc w:val="both"/>
    </w:pPr>
  </w:style>
  <w:style w:type="paragraph" w:customStyle="1" w:styleId="Style23">
    <w:name w:val="Style23"/>
    <w:basedOn w:val="a"/>
    <w:rsid w:val="00E848DB"/>
    <w:pPr>
      <w:spacing w:line="269" w:lineRule="exact"/>
      <w:jc w:val="center"/>
    </w:pPr>
  </w:style>
  <w:style w:type="paragraph" w:customStyle="1" w:styleId="Style24">
    <w:name w:val="Style24"/>
    <w:basedOn w:val="a"/>
    <w:rsid w:val="00E848DB"/>
    <w:pPr>
      <w:spacing w:line="264" w:lineRule="exact"/>
    </w:pPr>
  </w:style>
  <w:style w:type="paragraph" w:customStyle="1" w:styleId="Style25">
    <w:name w:val="Style25"/>
    <w:basedOn w:val="a"/>
    <w:rsid w:val="00E848DB"/>
    <w:pPr>
      <w:jc w:val="both"/>
    </w:pPr>
  </w:style>
  <w:style w:type="paragraph" w:customStyle="1" w:styleId="Style26">
    <w:name w:val="Style26"/>
    <w:basedOn w:val="a"/>
    <w:rsid w:val="00E848DB"/>
    <w:pPr>
      <w:spacing w:line="269" w:lineRule="exact"/>
      <w:jc w:val="both"/>
    </w:pPr>
  </w:style>
  <w:style w:type="paragraph" w:customStyle="1" w:styleId="Style28">
    <w:name w:val="Style28"/>
    <w:basedOn w:val="a"/>
    <w:rsid w:val="00E848DB"/>
    <w:pPr>
      <w:spacing w:line="538" w:lineRule="exact"/>
      <w:ind w:hanging="1138"/>
    </w:pPr>
  </w:style>
  <w:style w:type="paragraph" w:customStyle="1" w:styleId="Style32">
    <w:name w:val="Style32"/>
    <w:basedOn w:val="a"/>
    <w:rsid w:val="00E848DB"/>
    <w:pPr>
      <w:spacing w:line="178" w:lineRule="exact"/>
      <w:ind w:firstLine="394"/>
    </w:pPr>
  </w:style>
  <w:style w:type="paragraph" w:customStyle="1" w:styleId="Style2">
    <w:name w:val="Style2"/>
    <w:basedOn w:val="a"/>
    <w:rsid w:val="00E848DB"/>
    <w:pPr>
      <w:spacing w:line="269" w:lineRule="exact"/>
      <w:jc w:val="center"/>
    </w:pPr>
  </w:style>
  <w:style w:type="paragraph" w:customStyle="1" w:styleId="Style29">
    <w:name w:val="Style29"/>
    <w:basedOn w:val="a"/>
    <w:rsid w:val="00E848DB"/>
    <w:pPr>
      <w:spacing w:line="181" w:lineRule="exact"/>
    </w:pPr>
  </w:style>
  <w:style w:type="paragraph" w:customStyle="1" w:styleId="Style33">
    <w:name w:val="Style33"/>
    <w:basedOn w:val="a"/>
    <w:rsid w:val="00E848DB"/>
    <w:pPr>
      <w:spacing w:line="181" w:lineRule="exact"/>
      <w:jc w:val="center"/>
    </w:pPr>
  </w:style>
  <w:style w:type="paragraph" w:customStyle="1" w:styleId="ConsPlusNonformat">
    <w:name w:val="ConsPlusNonformat"/>
    <w:rsid w:val="00E848D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848D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848D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E848DB"/>
  </w:style>
  <w:style w:type="paragraph" w:styleId="af2">
    <w:name w:val="footer"/>
    <w:basedOn w:val="a"/>
    <w:rsid w:val="00E848DB"/>
  </w:style>
  <w:style w:type="paragraph" w:styleId="af3">
    <w:name w:val="Balloon Text"/>
    <w:basedOn w:val="a"/>
    <w:rsid w:val="00E848D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rsid w:val="00E848DB"/>
    <w:pPr>
      <w:spacing w:after="100"/>
    </w:pPr>
  </w:style>
  <w:style w:type="paragraph" w:styleId="23">
    <w:name w:val="toc 2"/>
    <w:basedOn w:val="a"/>
    <w:next w:val="a"/>
    <w:rsid w:val="00E848D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E848D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E848D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E848D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E848D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E848D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E848D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E848DB"/>
    <w:pPr>
      <w:suppressLineNumbers/>
    </w:pPr>
  </w:style>
  <w:style w:type="paragraph" w:customStyle="1" w:styleId="af5">
    <w:name w:val="Заголовок таблицы"/>
    <w:basedOn w:val="af4"/>
    <w:rsid w:val="00E848D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E848DB"/>
    <w:rPr>
      <w:sz w:val="20"/>
      <w:szCs w:val="20"/>
    </w:rPr>
  </w:style>
  <w:style w:type="paragraph" w:styleId="af6">
    <w:name w:val="annotation subject"/>
    <w:basedOn w:val="18"/>
    <w:next w:val="18"/>
    <w:rsid w:val="00E848DB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9"/>
    <w:rsid w:val="008C001B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8"/>
    <w:rsid w:val="008C001B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9">
    <w:name w:val="Другое_"/>
    <w:basedOn w:val="a0"/>
    <w:link w:val="afa"/>
    <w:rsid w:val="009364FE"/>
    <w:rPr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9364FE"/>
    <w:pPr>
      <w:shd w:val="clear" w:color="auto" w:fill="FFFFFF"/>
      <w:suppressAutoHyphens w:val="0"/>
      <w:autoSpaceDE/>
      <w:ind w:firstLine="400"/>
    </w:pPr>
    <w:rPr>
      <w:rFonts w:ascii="Times New Roman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B4D2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743A5C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43A5C"/>
    <w:rPr>
      <w:rFonts w:ascii="Calibri" w:hAnsi="Calibri" w:cs="Calibri"/>
      <w:lang w:eastAsia="zh-CN"/>
    </w:rPr>
  </w:style>
  <w:style w:type="character" w:styleId="afe">
    <w:name w:val="footnote reference"/>
    <w:basedOn w:val="a0"/>
    <w:uiPriority w:val="99"/>
    <w:semiHidden/>
    <w:unhideWhenUsed/>
    <w:rsid w:val="00743A5C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AB3D5D"/>
    <w:rPr>
      <w:sz w:val="16"/>
      <w:szCs w:val="16"/>
    </w:rPr>
  </w:style>
  <w:style w:type="paragraph" w:styleId="ab">
    <w:name w:val="annotation text"/>
    <w:basedOn w:val="a"/>
    <w:link w:val="aa"/>
    <w:uiPriority w:val="99"/>
    <w:unhideWhenUsed/>
    <w:rsid w:val="00AB3D5D"/>
    <w:pPr>
      <w:widowControl/>
      <w:suppressAutoHyphens w:val="0"/>
      <w:autoSpaceDE/>
      <w:spacing w:after="200"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AB3D5D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EC03-A513-4763-9B01-9CB489CD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Колотилова Ольга Николаевна</cp:lastModifiedBy>
  <cp:revision>7</cp:revision>
  <cp:lastPrinted>2023-09-08T03:45:00Z</cp:lastPrinted>
  <dcterms:created xsi:type="dcterms:W3CDTF">2023-12-01T03:12:00Z</dcterms:created>
  <dcterms:modified xsi:type="dcterms:W3CDTF">2024-01-15T04:02:00Z</dcterms:modified>
</cp:coreProperties>
</file>